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1458" w:rsidRPr="00742773" w:rsidRDefault="002C1458" w:rsidP="00A61EEA">
      <w:pPr>
        <w:pStyle w:val="Heading1h11"/>
      </w:pPr>
    </w:p>
    <w:p w:rsidR="002C1458" w:rsidRPr="00A61EEA" w:rsidRDefault="002C1458" w:rsidP="00A61EEA">
      <w:pPr>
        <w:pStyle w:val="Heading1h11"/>
      </w:pPr>
    </w:p>
    <w:p w:rsidR="002C1458" w:rsidRPr="00742773" w:rsidRDefault="002C1458" w:rsidP="00742773">
      <w:pPr>
        <w:rPr>
          <w:rFonts w:ascii="Verdana" w:hAnsi="Verdana" w:cs="Verdana"/>
          <w:sz w:val="20"/>
          <w:szCs w:val="20"/>
        </w:rPr>
      </w:pPr>
      <w:r w:rsidRPr="00742773">
        <w:rPr>
          <w:rFonts w:ascii="Verdana" w:hAnsi="Verdana" w:cs="Verdana"/>
          <w:sz w:val="20"/>
          <w:szCs w:val="20"/>
        </w:rPr>
        <w:t xml:space="preserve"> </w:t>
      </w:r>
    </w:p>
    <w:p w:rsidR="002C1458" w:rsidRPr="00742773" w:rsidRDefault="002C1458" w:rsidP="00742773">
      <w:pPr>
        <w:ind w:firstLine="0"/>
        <w:jc w:val="center"/>
        <w:rPr>
          <w:rFonts w:ascii="Verdana" w:hAnsi="Verdana" w:cs="Verdana"/>
          <w:b/>
          <w:bCs/>
          <w:sz w:val="20"/>
          <w:szCs w:val="20"/>
        </w:rPr>
      </w:pPr>
      <w:r w:rsidRPr="00742773">
        <w:rPr>
          <w:rFonts w:ascii="Verdana" w:hAnsi="Verdana" w:cs="Verdana"/>
          <w:b/>
          <w:bCs/>
          <w:sz w:val="20"/>
          <w:szCs w:val="20"/>
        </w:rPr>
        <w:t>ΤΥΠΟΠΟΙΗΜΕΝΟ ΕΝΤΥΠΟ ΥΠΕΥΘΥΝΗΣ ΔΗΛΩΣΗΣ (TEΥΔ)</w:t>
      </w:r>
    </w:p>
    <w:p w:rsidR="002C1458" w:rsidRPr="00742773" w:rsidRDefault="002C1458" w:rsidP="00742773">
      <w:pPr>
        <w:jc w:val="center"/>
        <w:rPr>
          <w:rFonts w:ascii="Verdana" w:hAnsi="Verdana" w:cs="Verdana"/>
          <w:b/>
          <w:bCs/>
          <w:color w:val="669900"/>
          <w:sz w:val="20"/>
          <w:szCs w:val="20"/>
          <w:u w:val="single"/>
        </w:rPr>
      </w:pPr>
      <w:r w:rsidRPr="00742773">
        <w:rPr>
          <w:rFonts w:ascii="Verdana" w:hAnsi="Verdana" w:cs="Verdana"/>
          <w:b/>
          <w:bCs/>
          <w:sz w:val="20"/>
          <w:szCs w:val="20"/>
        </w:rPr>
        <w:t>[άρθρου 79 παρ. 4 ν. 4412/2016 (Α 147)]</w:t>
      </w:r>
    </w:p>
    <w:p w:rsidR="002C1458" w:rsidRPr="00742773" w:rsidRDefault="002C1458" w:rsidP="00742773">
      <w:pPr>
        <w:ind w:firstLine="0"/>
        <w:jc w:val="center"/>
        <w:rPr>
          <w:rFonts w:ascii="Verdana" w:hAnsi="Verdana" w:cs="Verdana"/>
          <w:sz w:val="20"/>
          <w:szCs w:val="20"/>
        </w:rPr>
      </w:pPr>
      <w:r w:rsidRPr="00742773">
        <w:rPr>
          <w:rFonts w:ascii="Verdana" w:hAnsi="Verdana" w:cs="Verdana"/>
          <w:b/>
          <w:bCs/>
          <w:color w:val="669900"/>
          <w:sz w:val="20"/>
          <w:szCs w:val="20"/>
          <w:u w:val="single"/>
        </w:rPr>
        <w:t xml:space="preserve"> </w:t>
      </w:r>
      <w:r w:rsidRPr="00742773">
        <w:rPr>
          <w:rFonts w:ascii="Verdana" w:hAnsi="Verdana" w:cs="Verdana"/>
          <w:b/>
          <w:bCs/>
          <w:color w:val="00000A"/>
          <w:sz w:val="20"/>
          <w:szCs w:val="20"/>
          <w:u w:val="single"/>
        </w:rPr>
        <w:t>για διαδικασίες σύναψης δημόσιας σύμβασης κάτω των ορίων των οδηγιών</w:t>
      </w:r>
    </w:p>
    <w:p w:rsidR="002C1458" w:rsidRPr="00742773" w:rsidRDefault="002C1458" w:rsidP="00742773">
      <w:pPr>
        <w:ind w:firstLine="0"/>
        <w:jc w:val="center"/>
        <w:rPr>
          <w:rFonts w:ascii="Verdana" w:hAnsi="Verdana" w:cs="Verdana"/>
          <w:b/>
          <w:bCs/>
          <w:sz w:val="20"/>
          <w:szCs w:val="20"/>
        </w:rPr>
      </w:pPr>
      <w:r w:rsidRPr="00742773">
        <w:rPr>
          <w:rFonts w:ascii="Verdana" w:hAnsi="Verdana" w:cs="Verdana"/>
          <w:b/>
          <w:bCs/>
          <w:sz w:val="20"/>
          <w:szCs w:val="20"/>
          <w:u w:val="single"/>
        </w:rPr>
        <w:t>Μέρος Ι: Πληροφορίες σχετικά με την αναθέτουσα αρχή</w:t>
      </w:r>
      <w:r w:rsidRPr="00742773">
        <w:rPr>
          <w:rStyle w:val="aa"/>
          <w:rFonts w:ascii="Verdana" w:hAnsi="Verdana" w:cs="Verdana"/>
          <w:b/>
          <w:bCs/>
          <w:sz w:val="20"/>
          <w:szCs w:val="20"/>
          <w:u w:val="single"/>
        </w:rPr>
        <w:endnoteReference w:id="1"/>
      </w:r>
      <w:r w:rsidRPr="00742773">
        <w:rPr>
          <w:rFonts w:ascii="Verdana" w:hAnsi="Verdana" w:cs="Verdana"/>
          <w:b/>
          <w:bCs/>
          <w:sz w:val="20"/>
          <w:szCs w:val="20"/>
          <w:u w:val="single"/>
        </w:rPr>
        <w:t xml:space="preserve"> και τη διαδικασία ανάθεσης</w:t>
      </w:r>
    </w:p>
    <w:p w:rsidR="002C1458" w:rsidRPr="00742773" w:rsidRDefault="002C1458" w:rsidP="00742773">
      <w:pPr>
        <w:pBdr>
          <w:top w:val="single" w:sz="2" w:space="1" w:color="000000"/>
          <w:left w:val="single" w:sz="2" w:space="1" w:color="000000"/>
          <w:bottom w:val="single" w:sz="2" w:space="1" w:color="000000"/>
          <w:right w:val="single" w:sz="2" w:space="1" w:color="000000"/>
        </w:pBdr>
        <w:shd w:val="clear" w:color="auto" w:fill="CCCCCC"/>
        <w:ind w:firstLine="0"/>
        <w:rPr>
          <w:rFonts w:ascii="Verdana" w:hAnsi="Verdana" w:cs="Verdana"/>
          <w:b/>
          <w:bCs/>
          <w:sz w:val="20"/>
          <w:szCs w:val="20"/>
        </w:rPr>
      </w:pPr>
      <w:r w:rsidRPr="00742773">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214" w:type="dxa"/>
        <w:jc w:val="center"/>
        <w:tblInd w:w="-836" w:type="dxa"/>
        <w:tblLayout w:type="fixed"/>
        <w:tblCellMar>
          <w:top w:w="55" w:type="dxa"/>
          <w:left w:w="55" w:type="dxa"/>
          <w:bottom w:w="55" w:type="dxa"/>
          <w:right w:w="55" w:type="dxa"/>
        </w:tblCellMar>
        <w:tblLook w:val="0000"/>
      </w:tblPr>
      <w:tblGrid>
        <w:gridCol w:w="10214"/>
      </w:tblGrid>
      <w:tr w:rsidR="002C1458" w:rsidRPr="00742773" w:rsidTr="00E15353">
        <w:trPr>
          <w:jc w:val="center"/>
        </w:trPr>
        <w:tc>
          <w:tcPr>
            <w:tcW w:w="10214" w:type="dxa"/>
            <w:tcBorders>
              <w:top w:val="single" w:sz="2" w:space="0" w:color="000000"/>
              <w:left w:val="single" w:sz="2" w:space="0" w:color="000000"/>
              <w:bottom w:val="single" w:sz="2" w:space="0" w:color="000000"/>
              <w:right w:val="single" w:sz="2" w:space="0" w:color="000000"/>
            </w:tcBorders>
            <w:shd w:val="clear" w:color="auto" w:fill="B2B2B2"/>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 Ονομασία, διεύθυνση και στοιχεία επικοινωνίας της αναθέτουσας αρχής (αα)</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Ονομασία: [</w:t>
            </w:r>
            <w:r w:rsidRPr="00742773">
              <w:rPr>
                <w:rFonts w:ascii="Verdana" w:hAnsi="Verdana" w:cs="Verdana"/>
                <w:b/>
                <w:bCs/>
                <w:sz w:val="20"/>
                <w:szCs w:val="20"/>
              </w:rPr>
              <w:t>ΠΕΡΙΦΕΡΕΙΑ ΗΠΕΙΡΟΥ – ΠΕΡΙΦΕΡΕΙΑΚΗ ΕΝΟΤΗΤΑ ΑΡΤΑΣ</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Κωδικός  Αναθέτουσας Αρχής / Αναθέτοντα Φορέα ΚΗΜΔΗΣ : [</w:t>
            </w:r>
            <w:r w:rsidRPr="00742773">
              <w:rPr>
                <w:rFonts w:ascii="Verdana" w:hAnsi="Verdana" w:cs="Verdana"/>
                <w:b/>
                <w:bCs/>
                <w:sz w:val="20"/>
                <w:szCs w:val="20"/>
              </w:rPr>
              <w:t>5006</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Ταχυδρομική διεύθυνση / Πόλη / </w:t>
            </w:r>
            <w:proofErr w:type="spellStart"/>
            <w:r w:rsidRPr="00742773">
              <w:rPr>
                <w:rFonts w:ascii="Verdana" w:hAnsi="Verdana" w:cs="Verdana"/>
                <w:sz w:val="20"/>
                <w:szCs w:val="20"/>
              </w:rPr>
              <w:t>Ταχ</w:t>
            </w:r>
            <w:proofErr w:type="spellEnd"/>
            <w:r w:rsidRPr="00742773">
              <w:rPr>
                <w:rFonts w:ascii="Verdana" w:hAnsi="Verdana" w:cs="Verdana"/>
                <w:sz w:val="20"/>
                <w:szCs w:val="20"/>
              </w:rPr>
              <w:t>. Κωδικός: [</w:t>
            </w:r>
            <w:r w:rsidR="00E15353" w:rsidRPr="00742773">
              <w:rPr>
                <w:rFonts w:ascii="Verdana" w:hAnsi="Verdana" w:cs="Verdana"/>
                <w:b/>
                <w:bCs/>
                <w:sz w:val="20"/>
                <w:szCs w:val="20"/>
              </w:rPr>
              <w:t>Πλατεία</w:t>
            </w:r>
            <w:r w:rsidRPr="00742773">
              <w:rPr>
                <w:rFonts w:ascii="Verdana" w:hAnsi="Verdana" w:cs="Verdana"/>
                <w:b/>
                <w:bCs/>
                <w:sz w:val="20"/>
                <w:szCs w:val="20"/>
              </w:rPr>
              <w:t xml:space="preserve"> </w:t>
            </w:r>
            <w:r w:rsidR="00E15353" w:rsidRPr="00742773">
              <w:rPr>
                <w:rFonts w:ascii="Verdana" w:hAnsi="Verdana" w:cs="Verdana"/>
                <w:b/>
                <w:bCs/>
                <w:sz w:val="20"/>
                <w:szCs w:val="20"/>
              </w:rPr>
              <w:t>Εθνικής</w:t>
            </w:r>
            <w:r w:rsidRPr="00742773">
              <w:rPr>
                <w:rFonts w:ascii="Verdana" w:hAnsi="Verdana" w:cs="Verdana"/>
                <w:b/>
                <w:bCs/>
                <w:sz w:val="20"/>
                <w:szCs w:val="20"/>
              </w:rPr>
              <w:t xml:space="preserve"> </w:t>
            </w:r>
            <w:r w:rsidR="00E15353" w:rsidRPr="00742773">
              <w:rPr>
                <w:rFonts w:ascii="Verdana" w:hAnsi="Verdana" w:cs="Verdana"/>
                <w:b/>
                <w:bCs/>
                <w:sz w:val="20"/>
                <w:szCs w:val="20"/>
              </w:rPr>
              <w:t>Αντιστάσεως</w:t>
            </w:r>
            <w:r w:rsidRPr="00742773">
              <w:rPr>
                <w:rFonts w:ascii="Verdana" w:hAnsi="Verdana" w:cs="Verdana"/>
                <w:b/>
                <w:bCs/>
                <w:sz w:val="20"/>
                <w:szCs w:val="20"/>
              </w:rPr>
              <w:t>/</w:t>
            </w:r>
            <w:r w:rsidR="00E15353">
              <w:rPr>
                <w:rFonts w:ascii="Verdana" w:hAnsi="Verdana" w:cs="Verdana"/>
                <w:b/>
                <w:bCs/>
                <w:sz w:val="20"/>
                <w:szCs w:val="20"/>
              </w:rPr>
              <w:t>Ά</w:t>
            </w:r>
            <w:r w:rsidR="00E15353" w:rsidRPr="00742773">
              <w:rPr>
                <w:rFonts w:ascii="Verdana" w:hAnsi="Verdana" w:cs="Verdana"/>
                <w:b/>
                <w:bCs/>
                <w:sz w:val="20"/>
                <w:szCs w:val="20"/>
              </w:rPr>
              <w:t>ρτα</w:t>
            </w:r>
            <w:r w:rsidRPr="00742773">
              <w:rPr>
                <w:rFonts w:ascii="Verdana" w:hAnsi="Verdana" w:cs="Verdana"/>
                <w:b/>
                <w:bCs/>
                <w:sz w:val="20"/>
                <w:szCs w:val="20"/>
              </w:rPr>
              <w:t>/47132</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Αρμόδιος για πληροφορίες: </w:t>
            </w:r>
            <w:r w:rsidRPr="008073E4">
              <w:rPr>
                <w:rFonts w:ascii="Verdana" w:hAnsi="Verdana" w:cs="Verdana"/>
                <w:sz w:val="20"/>
                <w:szCs w:val="20"/>
              </w:rPr>
              <w:t>[</w:t>
            </w:r>
            <w:r w:rsidRPr="008073E4">
              <w:rPr>
                <w:rFonts w:ascii="Verdana" w:hAnsi="Verdana" w:cs="Verdana"/>
                <w:b/>
                <w:bCs/>
                <w:sz w:val="20"/>
                <w:szCs w:val="20"/>
              </w:rPr>
              <w:t>Α. ΚΟΛΙΟΥ</w:t>
            </w:r>
            <w:r w:rsidRPr="008073E4">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Τηλέφωνο: [</w:t>
            </w:r>
            <w:r w:rsidRPr="00742773">
              <w:rPr>
                <w:rFonts w:ascii="Verdana" w:hAnsi="Verdana" w:cs="Verdana"/>
                <w:b/>
                <w:bCs/>
                <w:sz w:val="20"/>
                <w:szCs w:val="20"/>
              </w:rPr>
              <w:t>2681361030,33</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w:t>
            </w:r>
            <w:proofErr w:type="spellStart"/>
            <w:r w:rsidRPr="00742773">
              <w:rPr>
                <w:rFonts w:ascii="Verdana" w:hAnsi="Verdana" w:cs="Verdana"/>
                <w:sz w:val="20"/>
                <w:szCs w:val="20"/>
              </w:rPr>
              <w:t>Ηλ</w:t>
            </w:r>
            <w:proofErr w:type="spellEnd"/>
            <w:r w:rsidRPr="00742773">
              <w:rPr>
                <w:rFonts w:ascii="Verdana" w:hAnsi="Verdana" w:cs="Verdana"/>
                <w:sz w:val="20"/>
                <w:szCs w:val="20"/>
              </w:rPr>
              <w:t>. ταχυδρομείο: [</w:t>
            </w:r>
            <w:r w:rsidRPr="00742773">
              <w:rPr>
                <w:rFonts w:ascii="Verdana" w:hAnsi="Verdana" w:cs="Verdana"/>
                <w:b/>
                <w:bCs/>
                <w:sz w:val="20"/>
                <w:szCs w:val="20"/>
              </w:rPr>
              <w:t>a</w:t>
            </w:r>
            <w:r w:rsidR="00797005">
              <w:rPr>
                <w:rFonts w:ascii="Verdana" w:hAnsi="Verdana" w:cs="Verdana"/>
                <w:b/>
                <w:bCs/>
                <w:sz w:val="20"/>
                <w:szCs w:val="20"/>
              </w:rPr>
              <w:t>.</w:t>
            </w:r>
            <w:proofErr w:type="spellStart"/>
            <w:r w:rsidR="00797005">
              <w:rPr>
                <w:rFonts w:ascii="Verdana" w:hAnsi="Verdana" w:cs="Verdana"/>
                <w:b/>
                <w:bCs/>
                <w:sz w:val="20"/>
                <w:szCs w:val="20"/>
                <w:lang w:val="en-US"/>
              </w:rPr>
              <w:t>koliou</w:t>
            </w:r>
            <w:proofErr w:type="spellEnd"/>
            <w:r w:rsidRPr="00742773">
              <w:rPr>
                <w:rFonts w:ascii="Verdana" w:hAnsi="Verdana" w:cs="Verdana"/>
                <w:b/>
                <w:bCs/>
                <w:sz w:val="20"/>
                <w:szCs w:val="20"/>
              </w:rPr>
              <w:t>@</w:t>
            </w:r>
            <w:proofErr w:type="spellStart"/>
            <w:r w:rsidRPr="00742773">
              <w:rPr>
                <w:rFonts w:ascii="Verdana" w:hAnsi="Verdana" w:cs="Verdana"/>
                <w:b/>
                <w:bCs/>
                <w:sz w:val="20"/>
                <w:szCs w:val="20"/>
              </w:rPr>
              <w:t>peartas.gov.gr</w:t>
            </w:r>
            <w:proofErr w:type="spellEnd"/>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Διεύθυνση στο Διαδίκτυο (διεύθυνση δικτυακού τόπου) (εάν υπάρχει): [</w:t>
            </w:r>
            <w:r w:rsidRPr="00742773">
              <w:rPr>
                <w:rFonts w:ascii="Verdana" w:hAnsi="Verdana" w:cs="Verdana"/>
                <w:b/>
                <w:bCs/>
                <w:sz w:val="20"/>
                <w:szCs w:val="20"/>
                <w:lang w:val="en-US"/>
              </w:rPr>
              <w:t>www</w:t>
            </w:r>
            <w:r w:rsidRPr="00742773">
              <w:rPr>
                <w:rFonts w:ascii="Verdana" w:hAnsi="Verdana" w:cs="Verdana"/>
                <w:b/>
                <w:bCs/>
                <w:sz w:val="20"/>
                <w:szCs w:val="20"/>
              </w:rPr>
              <w:t>.</w:t>
            </w:r>
            <w:proofErr w:type="spellStart"/>
            <w:r w:rsidRPr="00742773">
              <w:rPr>
                <w:rFonts w:ascii="Verdana" w:hAnsi="Verdana" w:cs="Verdana"/>
                <w:b/>
                <w:bCs/>
                <w:sz w:val="20"/>
                <w:szCs w:val="20"/>
              </w:rPr>
              <w:t>peartas.gov.gr</w:t>
            </w:r>
            <w:proofErr w:type="spellEnd"/>
            <w:r w:rsidRPr="00742773">
              <w:rPr>
                <w:rFonts w:ascii="Verdana" w:hAnsi="Verdana" w:cs="Verdana"/>
                <w:sz w:val="20"/>
                <w:szCs w:val="20"/>
              </w:rPr>
              <w:t>]</w:t>
            </w:r>
          </w:p>
        </w:tc>
      </w:tr>
      <w:tr w:rsidR="002C1458" w:rsidRPr="00742773" w:rsidTr="00E15353">
        <w:trPr>
          <w:jc w:val="center"/>
        </w:trPr>
        <w:tc>
          <w:tcPr>
            <w:tcW w:w="10214" w:type="dxa"/>
            <w:tcBorders>
              <w:left w:val="single" w:sz="2" w:space="0" w:color="000000"/>
              <w:bottom w:val="single" w:sz="2" w:space="0" w:color="000000"/>
              <w:right w:val="single" w:sz="2" w:space="0" w:color="000000"/>
            </w:tcBorders>
            <w:shd w:val="clear" w:color="auto" w:fill="B2B2B2"/>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Β: Πληροφορίες σχετικά με τη διαδικασία σύναψης σύμβασης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Τίτλος ή σύντομη περιγραφή της δημόσιας σύμβασης (συμπεριλαμβανομένου του σχετικού </w:t>
            </w:r>
            <w:r w:rsidRPr="00742773">
              <w:rPr>
                <w:rFonts w:ascii="Verdana" w:hAnsi="Verdana" w:cs="Verdana"/>
                <w:sz w:val="20"/>
                <w:szCs w:val="20"/>
                <w:lang w:val="en-US"/>
              </w:rPr>
              <w:t>CPV</w:t>
            </w:r>
            <w:r w:rsidRPr="00742773">
              <w:rPr>
                <w:rFonts w:ascii="Verdana" w:hAnsi="Verdana" w:cs="Verdana"/>
                <w:sz w:val="20"/>
                <w:szCs w:val="20"/>
              </w:rPr>
              <w:t>): [</w:t>
            </w:r>
            <w:r w:rsidR="00E15353" w:rsidRPr="00E15353">
              <w:rPr>
                <w:rFonts w:ascii="Verdana" w:hAnsi="Verdana" w:cs="Verdana"/>
                <w:bCs/>
                <w:sz w:val="20"/>
                <w:szCs w:val="20"/>
              </w:rPr>
              <w:t>Παροχή υπηρεσιών παραλαβής, αποθήκευσης (ξηράς αποθήκευσης &amp; συντήρηση υπό ψύξη 1-4</w:t>
            </w:r>
            <w:r w:rsidR="00E15353" w:rsidRPr="00E15353">
              <w:rPr>
                <w:rFonts w:ascii="Verdana" w:hAnsi="Verdana" w:cs="Verdana"/>
                <w:bCs/>
                <w:sz w:val="20"/>
                <w:szCs w:val="20"/>
                <w:vertAlign w:val="superscript"/>
              </w:rPr>
              <w:t>ο</w:t>
            </w:r>
            <w:r w:rsidR="00E15353" w:rsidRPr="00E15353">
              <w:rPr>
                <w:rFonts w:ascii="Verdana" w:hAnsi="Verdana" w:cs="Verdana"/>
                <w:bCs/>
                <w:sz w:val="20"/>
                <w:szCs w:val="20"/>
                <w:lang w:val="en-US"/>
              </w:rPr>
              <w:t>C</w:t>
            </w:r>
            <w:r w:rsidR="00E15353" w:rsidRPr="00E15353">
              <w:rPr>
                <w:rFonts w:ascii="Verdana" w:hAnsi="Verdana" w:cs="Verdana"/>
                <w:bCs/>
                <w:sz w:val="20"/>
                <w:szCs w:val="20"/>
              </w:rPr>
              <w:t>), συντήρησης, φορτοεκφόρτωσης και διανομής τροφίμων και ειδών Βασικής Υλικής Συνδρομής στα πλαίσια του επιχειρησιακού προγράμματος Επισιτιστικής και Βασικής Υλικής Συνδρομής «ΤΕΒΑ 2015-2016» με Κωδικό ΟΠΣ 5000127 της Κοινωνικής Σύμπραξης της Π.Ε. Άρτας της Περιφέρειας Ηπείρου</w:t>
            </w:r>
            <w:r w:rsidRPr="00E15353">
              <w:rPr>
                <w:rFonts w:ascii="Verdana" w:hAnsi="Verdana" w:cs="Verdana"/>
                <w:bCs/>
                <w:sz w:val="20"/>
                <w:szCs w:val="20"/>
              </w:rPr>
              <w:t xml:space="preserve">– </w:t>
            </w:r>
            <w:r w:rsidRPr="00E15353">
              <w:rPr>
                <w:rFonts w:ascii="Verdana" w:hAnsi="Verdana" w:cs="Verdana"/>
                <w:bCs/>
                <w:sz w:val="20"/>
                <w:szCs w:val="20"/>
                <w:lang w:val="en-US"/>
              </w:rPr>
              <w:t>CPV</w:t>
            </w:r>
            <w:r w:rsidRPr="00E15353">
              <w:rPr>
                <w:rFonts w:ascii="Verdana" w:hAnsi="Verdana" w:cs="Verdana"/>
                <w:bCs/>
                <w:sz w:val="20"/>
                <w:szCs w:val="20"/>
              </w:rPr>
              <w:t>:</w:t>
            </w:r>
            <w:r w:rsidR="00E15353">
              <w:t>63100000-0</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Κωδικός στο ΚΗΜΔΗΣ: [</w:t>
            </w:r>
            <w:r w:rsidR="00A66DEE">
              <w:t>20PROC006782301</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Η σύμβαση αναφέρεται σε έργα, προμήθειες, ή υπηρεσίες : [</w:t>
            </w:r>
            <w:r w:rsidRPr="00742773">
              <w:rPr>
                <w:rFonts w:ascii="Verdana" w:hAnsi="Verdana" w:cs="Verdana"/>
                <w:b/>
                <w:bCs/>
                <w:sz w:val="20"/>
                <w:szCs w:val="20"/>
              </w:rPr>
              <w:t>ΥΠΗΡΕΣΙΕΣ</w:t>
            </w:r>
            <w:r w:rsidRPr="00742773">
              <w:rPr>
                <w:rFonts w:ascii="Verdana" w:hAnsi="Verdana" w:cs="Verdana"/>
                <w:sz w:val="20"/>
                <w:szCs w:val="20"/>
              </w:rPr>
              <w:t xml:space="preserve"> ]</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Εφόσον υφίστανται, ένδειξη ύπαρξης σχετικών τμημάτων : []</w:t>
            </w:r>
          </w:p>
          <w:p w:rsidR="002C1458" w:rsidRPr="00FA41AD" w:rsidRDefault="002C1458" w:rsidP="00B10970">
            <w:r w:rsidRPr="00742773">
              <w:rPr>
                <w:rFonts w:ascii="Verdana" w:hAnsi="Verdana" w:cs="Verdana"/>
                <w:sz w:val="20"/>
                <w:szCs w:val="20"/>
              </w:rPr>
              <w:t>- Αριθμός αναφοράς που αποδίδεται στον φάκελο από την αναθέτουσα αρχή (εάν υπάρχει): [</w:t>
            </w:r>
            <w:r w:rsidRPr="00742773">
              <w:rPr>
                <w:rFonts w:ascii="Verdana" w:hAnsi="Verdana" w:cs="Verdana"/>
                <w:b/>
                <w:bCs/>
                <w:sz w:val="20"/>
                <w:szCs w:val="20"/>
              </w:rPr>
              <w:t xml:space="preserve">ΔΙΑΚΗΡΥΞΗ: </w:t>
            </w:r>
            <w:proofErr w:type="spellStart"/>
            <w:r w:rsidRPr="00742773">
              <w:rPr>
                <w:rFonts w:ascii="Verdana" w:hAnsi="Verdana" w:cs="Verdana"/>
                <w:b/>
                <w:bCs/>
                <w:sz w:val="20"/>
                <w:szCs w:val="20"/>
              </w:rPr>
              <w:t>αριθ.πρωτ</w:t>
            </w:r>
            <w:proofErr w:type="spellEnd"/>
            <w:r w:rsidRPr="00742773">
              <w:rPr>
                <w:rFonts w:ascii="Verdana" w:hAnsi="Verdana" w:cs="Verdana"/>
                <w:b/>
                <w:bCs/>
                <w:sz w:val="20"/>
                <w:szCs w:val="20"/>
              </w:rPr>
              <w:t xml:space="preserve">.  </w:t>
            </w:r>
            <w:r w:rsidR="00B10970" w:rsidRPr="00B10970">
              <w:rPr>
                <w:rFonts w:ascii="Verdana" w:hAnsi="Verdana" w:cs="Verdana"/>
                <w:b/>
                <w:bCs/>
                <w:sz w:val="20"/>
                <w:szCs w:val="20"/>
              </w:rPr>
              <w:t>860/28-05-2020</w:t>
            </w:r>
            <w:r w:rsidRPr="00742773">
              <w:rPr>
                <w:rFonts w:ascii="Verdana" w:hAnsi="Verdana" w:cs="Verdana"/>
                <w:sz w:val="20"/>
                <w:szCs w:val="20"/>
              </w:rPr>
              <w:t>]</w:t>
            </w:r>
          </w:p>
        </w:tc>
      </w:tr>
    </w:tbl>
    <w:p w:rsidR="002C1458" w:rsidRPr="00742773" w:rsidRDefault="002C1458" w:rsidP="00742773">
      <w:pPr>
        <w:rPr>
          <w:rFonts w:ascii="Verdana" w:hAnsi="Verdana" w:cs="Verdana"/>
          <w:sz w:val="20"/>
          <w:szCs w:val="20"/>
        </w:rPr>
      </w:pPr>
    </w:p>
    <w:p w:rsidR="002C1458" w:rsidRPr="00742773" w:rsidRDefault="002C1458" w:rsidP="00742773">
      <w:pPr>
        <w:shd w:val="clear" w:color="auto" w:fill="B2B2B2"/>
        <w:ind w:firstLine="0"/>
        <w:rPr>
          <w:rFonts w:ascii="Verdana" w:hAnsi="Verdana" w:cs="Verdana"/>
          <w:b/>
          <w:bCs/>
          <w:sz w:val="20"/>
          <w:szCs w:val="20"/>
          <w:u w:val="single"/>
        </w:rPr>
      </w:pPr>
      <w:r w:rsidRPr="00742773">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2C1458" w:rsidRPr="00742773" w:rsidRDefault="002C1458" w:rsidP="00742773">
      <w:pPr>
        <w:pageBreakBefore/>
        <w:ind w:firstLine="0"/>
        <w:jc w:val="center"/>
        <w:rPr>
          <w:rFonts w:ascii="Verdana" w:hAnsi="Verdana" w:cs="Verdana"/>
          <w:b/>
          <w:bCs/>
          <w:sz w:val="20"/>
          <w:szCs w:val="20"/>
        </w:rPr>
      </w:pPr>
      <w:r w:rsidRPr="00742773">
        <w:rPr>
          <w:rFonts w:ascii="Verdana" w:hAnsi="Verdana" w:cs="Verdana"/>
          <w:b/>
          <w:bCs/>
          <w:sz w:val="20"/>
          <w:szCs w:val="20"/>
          <w:u w:val="single"/>
        </w:rPr>
        <w:lastRenderedPageBreak/>
        <w:t>Μέρος II: Πληροφορίες σχετικά με τον οικονομικό φορέα</w:t>
      </w:r>
    </w:p>
    <w:p w:rsidR="002C1458" w:rsidRPr="00742773" w:rsidRDefault="002C1458" w:rsidP="00F61890">
      <w:pPr>
        <w:spacing w:after="0"/>
        <w:ind w:firstLine="0"/>
        <w:jc w:val="center"/>
        <w:rPr>
          <w:rFonts w:ascii="Verdana" w:hAnsi="Verdana" w:cs="Verdana"/>
          <w:b/>
          <w:bCs/>
          <w:sz w:val="20"/>
          <w:szCs w:val="20"/>
        </w:rPr>
      </w:pPr>
      <w:r w:rsidRPr="00742773">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2C1458" w:rsidRPr="00742773" w:rsidTr="00F61890">
        <w:trPr>
          <w:jc w:val="center"/>
        </w:trPr>
        <w:tc>
          <w:tcPr>
            <w:tcW w:w="4479" w:type="dxa"/>
            <w:tcBorders>
              <w:top w:val="single" w:sz="4" w:space="0" w:color="000000"/>
              <w:left w:val="single" w:sz="4" w:space="0" w:color="000000"/>
              <w:bottom w:val="single" w:sz="4" w:space="0" w:color="000000"/>
            </w:tcBorders>
            <w:vAlign w:val="bottom"/>
          </w:tcPr>
          <w:p w:rsidR="002C1458" w:rsidRPr="00742773" w:rsidRDefault="002C1458" w:rsidP="00F61890">
            <w:pPr>
              <w:spacing w:before="120" w:after="0"/>
              <w:ind w:firstLine="0"/>
              <w:jc w:val="left"/>
              <w:rPr>
                <w:rFonts w:ascii="Verdana" w:hAnsi="Verdana" w:cs="Verdana"/>
                <w:b/>
                <w:bCs/>
                <w:sz w:val="20"/>
                <w:szCs w:val="20"/>
              </w:rPr>
            </w:pPr>
            <w:r w:rsidRPr="00742773">
              <w:rPr>
                <w:rFonts w:ascii="Verdana" w:hAnsi="Verdana" w:cs="Verdana"/>
                <w:b/>
                <w:b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vAlign w:val="bottom"/>
          </w:tcPr>
          <w:p w:rsidR="002C1458" w:rsidRPr="00742773" w:rsidRDefault="002C1458" w:rsidP="00F61890">
            <w:pPr>
              <w:spacing w:after="0"/>
              <w:ind w:firstLine="0"/>
              <w:jc w:val="left"/>
              <w:rPr>
                <w:rFonts w:ascii="Verdana" w:hAnsi="Verdana" w:cs="Verdana"/>
                <w:b/>
                <w:bCs/>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Αριθμός φορολογικού μητρώου (ΑΦΜ):</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trPr>
          <w:trHeight w:val="1533"/>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hd w:val="clear" w:color="auto" w:fill="FFFFFF"/>
              <w:spacing w:after="0"/>
              <w:ind w:firstLine="0"/>
              <w:rPr>
                <w:rFonts w:ascii="Verdana" w:hAnsi="Verdana" w:cs="Verdana"/>
                <w:sz w:val="20"/>
                <w:szCs w:val="20"/>
              </w:rPr>
            </w:pPr>
            <w:r w:rsidRPr="00742773">
              <w:rPr>
                <w:rFonts w:ascii="Verdana" w:hAnsi="Verdana" w:cs="Verdana"/>
                <w:sz w:val="20"/>
                <w:szCs w:val="20"/>
              </w:rPr>
              <w:t>Αρμόδιος ή αρμόδιοι</w:t>
            </w:r>
            <w:r w:rsidRPr="00742773">
              <w:rPr>
                <w:rStyle w:val="a5"/>
                <w:rFonts w:ascii="Verdana" w:hAnsi="Verdana" w:cs="Verdana"/>
                <w:sz w:val="20"/>
                <w:szCs w:val="20"/>
                <w:vertAlign w:val="superscript"/>
              </w:rPr>
              <w:endnoteReference w:id="2"/>
            </w:r>
            <w:r w:rsidRPr="00742773">
              <w:rPr>
                <w:rStyle w:val="a5"/>
                <w:rFonts w:ascii="Verdana" w:hAnsi="Verdana" w:cs="Verdana"/>
                <w:sz w:val="20"/>
                <w:szCs w:val="20"/>
              </w:rPr>
              <w:t xml:space="preserve"> </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Τηλέφωνο:</w:t>
            </w:r>
          </w:p>
          <w:p w:rsidR="002C1458" w:rsidRPr="00742773" w:rsidRDefault="002C1458" w:rsidP="00C354F6">
            <w:pPr>
              <w:spacing w:after="0"/>
              <w:ind w:firstLine="0"/>
              <w:rPr>
                <w:rFonts w:ascii="Verdana" w:hAnsi="Verdana" w:cs="Verdana"/>
                <w:sz w:val="20"/>
                <w:szCs w:val="20"/>
              </w:rPr>
            </w:pPr>
            <w:proofErr w:type="spellStart"/>
            <w:r w:rsidRPr="00742773">
              <w:rPr>
                <w:rFonts w:ascii="Verdana" w:hAnsi="Verdana" w:cs="Verdana"/>
                <w:sz w:val="20"/>
                <w:szCs w:val="20"/>
              </w:rPr>
              <w:t>Ηλ</w:t>
            </w:r>
            <w:proofErr w:type="spellEnd"/>
            <w:r w:rsidRPr="00742773">
              <w:rPr>
                <w:rFonts w:ascii="Verdana" w:hAnsi="Verdana" w:cs="Verdana"/>
                <w:sz w:val="20"/>
                <w:szCs w:val="20"/>
              </w:rPr>
              <w:t>. ταχυδρομείο:</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Ο οικονομικός φορέας είναι πολύ μικρή, μικρή ή μεσαία επιχείρηση</w:t>
            </w:r>
            <w:r w:rsidRPr="00742773">
              <w:rPr>
                <w:rStyle w:val="a5"/>
                <w:rFonts w:ascii="Verdana" w:hAnsi="Verdana" w:cs="Verdana"/>
                <w:sz w:val="20"/>
                <w:szCs w:val="20"/>
                <w:vertAlign w:val="superscript"/>
              </w:rPr>
              <w:endnoteReference w:id="3"/>
            </w:r>
            <w:r w:rsidRPr="00742773">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napToGrid w:val="0"/>
              <w:spacing w:after="0"/>
              <w:ind w:firstLine="0"/>
              <w:rPr>
                <w:rFonts w:ascii="Verdana" w:hAnsi="Verdana" w:cs="Verdana"/>
                <w:sz w:val="20"/>
                <w:szCs w:val="20"/>
              </w:rPr>
            </w:pPr>
          </w:p>
        </w:tc>
      </w:tr>
      <w:tr w:rsidR="00F61890" w:rsidRPr="00742773" w:rsidTr="00F61890">
        <w:trPr>
          <w:trHeight w:val="1543"/>
          <w:jc w:val="center"/>
        </w:trPr>
        <w:tc>
          <w:tcPr>
            <w:tcW w:w="4479" w:type="dxa"/>
            <w:tcBorders>
              <w:left w:val="single" w:sz="4" w:space="0" w:color="000000"/>
              <w:bottom w:val="single" w:sz="4" w:space="0" w:color="auto"/>
            </w:tcBorders>
          </w:tcPr>
          <w:p w:rsidR="00F61890" w:rsidRPr="00F21176" w:rsidRDefault="00F61890" w:rsidP="00F61890">
            <w:pPr>
              <w:spacing w:after="0"/>
              <w:rPr>
                <w:rFonts w:ascii="Verdana" w:hAnsi="Verdana"/>
                <w:sz w:val="20"/>
                <w:szCs w:val="20"/>
              </w:rPr>
            </w:pPr>
            <w:r w:rsidRPr="00F21176">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auto"/>
              <w:right w:val="single" w:sz="4" w:space="0" w:color="000000"/>
            </w:tcBorders>
          </w:tcPr>
          <w:p w:rsidR="00F61890" w:rsidRPr="00F21176" w:rsidRDefault="00F61890" w:rsidP="00F61890">
            <w:pPr>
              <w:rPr>
                <w:rFonts w:ascii="Verdana" w:hAnsi="Verdana"/>
                <w:sz w:val="20"/>
                <w:szCs w:val="20"/>
              </w:rPr>
            </w:pPr>
            <w:r w:rsidRPr="00F21176">
              <w:rPr>
                <w:rFonts w:ascii="Verdana" w:hAnsi="Verdana"/>
                <w:sz w:val="20"/>
                <w:szCs w:val="20"/>
              </w:rPr>
              <w:t>[] Ναι [] Όχι [] Άνευ αντικειμένου</w:t>
            </w:r>
          </w:p>
        </w:tc>
      </w:tr>
      <w:tr w:rsidR="00F61890" w:rsidRPr="00742773" w:rsidTr="00F61890">
        <w:trPr>
          <w:jc w:val="center"/>
        </w:trPr>
        <w:tc>
          <w:tcPr>
            <w:tcW w:w="4479" w:type="dxa"/>
            <w:tcBorders>
              <w:top w:val="single" w:sz="4" w:space="0" w:color="auto"/>
              <w:left w:val="single" w:sz="4" w:space="0" w:color="auto"/>
              <w:bottom w:val="single" w:sz="4" w:space="0" w:color="auto"/>
              <w:right w:val="single" w:sz="4" w:space="0" w:color="auto"/>
            </w:tcBorders>
          </w:tcPr>
          <w:p w:rsidR="00F61890" w:rsidRPr="00F21176" w:rsidRDefault="00F61890" w:rsidP="00F61890">
            <w:pPr>
              <w:spacing w:after="0" w:line="240" w:lineRule="auto"/>
              <w:rPr>
                <w:rFonts w:ascii="Verdana" w:hAnsi="Verdana"/>
                <w:sz w:val="20"/>
                <w:szCs w:val="20"/>
              </w:rPr>
            </w:pPr>
            <w:r w:rsidRPr="00F21176">
              <w:rPr>
                <w:rFonts w:ascii="Verdana" w:hAnsi="Verdana"/>
                <w:b/>
                <w:sz w:val="20"/>
                <w:szCs w:val="20"/>
              </w:rPr>
              <w:t>Εάν ναι</w:t>
            </w:r>
            <w:r w:rsidRPr="00F21176">
              <w:rPr>
                <w:rFonts w:ascii="Verdana" w:hAnsi="Verdana"/>
                <w:sz w:val="20"/>
                <w:szCs w:val="20"/>
              </w:rPr>
              <w:t>:</w:t>
            </w:r>
          </w:p>
          <w:p w:rsidR="00F61890" w:rsidRPr="00F21176" w:rsidRDefault="00F61890" w:rsidP="00F61890">
            <w:pPr>
              <w:spacing w:after="0"/>
              <w:rPr>
                <w:rFonts w:ascii="Verdana" w:hAnsi="Verdana"/>
                <w:sz w:val="20"/>
                <w:szCs w:val="20"/>
              </w:rPr>
            </w:pPr>
            <w:r w:rsidRPr="00F21176">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1890" w:rsidRPr="00F21176" w:rsidRDefault="00F61890" w:rsidP="00F61890">
            <w:pPr>
              <w:spacing w:after="0"/>
              <w:rPr>
                <w:rFonts w:ascii="Verdana" w:hAnsi="Verdana"/>
                <w:sz w:val="20"/>
                <w:szCs w:val="20"/>
              </w:rPr>
            </w:pPr>
            <w:r w:rsidRPr="00F21176">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F61890" w:rsidRPr="00F21176" w:rsidRDefault="00F61890" w:rsidP="00F61890">
            <w:pPr>
              <w:spacing w:after="0"/>
              <w:rPr>
                <w:rFonts w:ascii="Verdana" w:hAnsi="Verdana"/>
                <w:sz w:val="20"/>
                <w:szCs w:val="20"/>
              </w:rPr>
            </w:pPr>
            <w:r w:rsidRPr="00F21176">
              <w:rPr>
                <w:rFonts w:ascii="Verdana" w:hAnsi="Verdana"/>
                <w:sz w:val="20"/>
                <w:szCs w:val="20"/>
              </w:rPr>
              <w:t>β) Εάν το πιστοποιητικό εγγραφής ή η πιστοποίηση διατίθεται ηλεκτρονικά, αναφέρετε:</w:t>
            </w:r>
          </w:p>
          <w:p w:rsidR="00F61890" w:rsidRPr="00F21176" w:rsidRDefault="00F61890" w:rsidP="00F61890">
            <w:pPr>
              <w:spacing w:after="0"/>
              <w:rPr>
                <w:rFonts w:ascii="Verdana" w:hAnsi="Verdana"/>
                <w:sz w:val="20"/>
                <w:szCs w:val="20"/>
              </w:rPr>
            </w:pPr>
            <w:r w:rsidRPr="00F21176">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21176">
              <w:rPr>
                <w:rStyle w:val="a5"/>
                <w:rFonts w:ascii="Verdana" w:hAnsi="Verdana"/>
                <w:sz w:val="20"/>
                <w:szCs w:val="20"/>
                <w:vertAlign w:val="superscript"/>
              </w:rPr>
              <w:endnoteReference w:id="4"/>
            </w:r>
            <w:r w:rsidRPr="00F21176">
              <w:rPr>
                <w:rFonts w:ascii="Verdana" w:hAnsi="Verdana"/>
                <w:sz w:val="20"/>
                <w:szCs w:val="20"/>
              </w:rPr>
              <w:t>:</w:t>
            </w:r>
          </w:p>
          <w:p w:rsidR="00F61890" w:rsidRPr="00F21176" w:rsidRDefault="00F61890" w:rsidP="00F61890">
            <w:pPr>
              <w:spacing w:after="0"/>
              <w:rPr>
                <w:rFonts w:ascii="Verdana" w:hAnsi="Verdana"/>
                <w:sz w:val="20"/>
                <w:szCs w:val="20"/>
              </w:rPr>
            </w:pPr>
            <w:r w:rsidRPr="00F21176">
              <w:rPr>
                <w:rFonts w:ascii="Verdana" w:hAnsi="Verdana"/>
                <w:sz w:val="20"/>
                <w:szCs w:val="20"/>
              </w:rPr>
              <w:t>δ) Η εγγραφή ή η πιστοποίηση καλύπτει όλα τα απαιτούμενα κριτήρια επιλογής;</w:t>
            </w:r>
          </w:p>
          <w:p w:rsidR="00F61890" w:rsidRPr="00F61890" w:rsidRDefault="00F61890" w:rsidP="00F61890">
            <w:pPr>
              <w:spacing w:after="0"/>
              <w:rPr>
                <w:rFonts w:ascii="Verdana" w:hAnsi="Verdana"/>
                <w:sz w:val="16"/>
                <w:szCs w:val="16"/>
              </w:rPr>
            </w:pPr>
            <w:r w:rsidRPr="00F61890">
              <w:rPr>
                <w:rFonts w:ascii="Verdana" w:hAnsi="Verdana"/>
                <w:b/>
                <w:sz w:val="16"/>
                <w:szCs w:val="16"/>
              </w:rPr>
              <w:t>Εάν όχι:</w:t>
            </w:r>
          </w:p>
          <w:p w:rsidR="00F61890" w:rsidRDefault="00F61890" w:rsidP="00F61890">
            <w:pPr>
              <w:spacing w:after="0"/>
              <w:rPr>
                <w:rFonts w:ascii="Verdana" w:hAnsi="Verdana"/>
                <w:b/>
                <w:i/>
                <w:sz w:val="20"/>
                <w:szCs w:val="20"/>
              </w:rPr>
            </w:pPr>
            <w:r w:rsidRPr="00F61890">
              <w:rPr>
                <w:rFonts w:ascii="Verdana" w:hAnsi="Verdana"/>
                <w:b/>
                <w:sz w:val="16"/>
                <w:szCs w:val="16"/>
                <w:u w:val="single"/>
              </w:rPr>
              <w:t>Επιπροσθέτως, συμπληρώστε τις πληροφορίες που λείπουν στο μέρος IV, ενότητες Α, Β, Γ, ή Δ κατά περίπτωση</w:t>
            </w:r>
            <w:r w:rsidRPr="00F61890">
              <w:rPr>
                <w:rFonts w:ascii="Verdana" w:hAnsi="Verdana"/>
                <w:sz w:val="16"/>
                <w:szCs w:val="16"/>
              </w:rPr>
              <w:t xml:space="preserve"> </w:t>
            </w:r>
            <w:r w:rsidRPr="00F61890">
              <w:rPr>
                <w:rFonts w:ascii="Verdana" w:hAnsi="Verdana"/>
                <w:b/>
                <w:i/>
                <w:sz w:val="16"/>
                <w:szCs w:val="16"/>
              </w:rPr>
              <w:t>ΜΟΝΟ εφόσον αυτό απαιτείται στη σχετική διακήρυξη ή στα έγγραφα της σύμβασης:</w:t>
            </w:r>
          </w:p>
          <w:p w:rsidR="00F61890" w:rsidRPr="00F21176" w:rsidRDefault="00F61890" w:rsidP="00F61890">
            <w:pPr>
              <w:rPr>
                <w:rFonts w:ascii="Verdana" w:hAnsi="Verdana"/>
                <w:sz w:val="20"/>
                <w:szCs w:val="20"/>
              </w:rPr>
            </w:pPr>
            <w:r w:rsidRPr="00F21176">
              <w:rPr>
                <w:rFonts w:ascii="Verdana" w:hAnsi="Verdana"/>
                <w:sz w:val="20"/>
                <w:szCs w:val="20"/>
              </w:rPr>
              <w:lastRenderedPageBreak/>
              <w:t xml:space="preserve">ε) Ο οικονομικός φορέας θα είναι σε θέση να προσκομίσει </w:t>
            </w:r>
            <w:r w:rsidRPr="00F21176">
              <w:rPr>
                <w:rFonts w:ascii="Verdana" w:hAnsi="Verdana"/>
                <w:b/>
                <w:sz w:val="20"/>
                <w:szCs w:val="20"/>
              </w:rPr>
              <w:t>βεβαίωση</w:t>
            </w:r>
            <w:r w:rsidRPr="00F21176">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1890" w:rsidRPr="00F21176" w:rsidRDefault="00F61890" w:rsidP="00F61890">
            <w:pPr>
              <w:rPr>
                <w:rFonts w:ascii="Verdana" w:hAnsi="Verdana"/>
                <w:sz w:val="20"/>
                <w:szCs w:val="20"/>
              </w:rPr>
            </w:pPr>
            <w:r w:rsidRPr="00F21176">
              <w:rPr>
                <w:rFonts w:ascii="Verdana" w:hAnsi="Verdana"/>
                <w:sz w:val="20"/>
                <w:szCs w:val="20"/>
              </w:rPr>
              <w:t xml:space="preserve">Εάν η σχετική τεκμηρίωση διατίθεται ηλεκτρονικά, αναφέρετε: </w:t>
            </w:r>
          </w:p>
        </w:tc>
        <w:tc>
          <w:tcPr>
            <w:tcW w:w="4480" w:type="dxa"/>
            <w:tcBorders>
              <w:top w:val="single" w:sz="4" w:space="0" w:color="auto"/>
              <w:left w:val="single" w:sz="4" w:space="0" w:color="auto"/>
              <w:bottom w:val="single" w:sz="4" w:space="0" w:color="auto"/>
              <w:right w:val="single" w:sz="4" w:space="0" w:color="auto"/>
            </w:tcBorders>
          </w:tcPr>
          <w:p w:rsidR="00F61890" w:rsidRPr="00F21176" w:rsidRDefault="00F61890" w:rsidP="00F61890">
            <w:pPr>
              <w:snapToGrid w:val="0"/>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spacing w:after="0"/>
              <w:ind w:firstLine="0"/>
              <w:rPr>
                <w:rFonts w:ascii="Verdana" w:hAnsi="Verdana"/>
                <w:sz w:val="20"/>
                <w:szCs w:val="20"/>
              </w:rPr>
            </w:pPr>
            <w:r w:rsidRPr="00F21176">
              <w:rPr>
                <w:rFonts w:ascii="Verdana" w:hAnsi="Verdana"/>
                <w:sz w:val="20"/>
                <w:szCs w:val="20"/>
              </w:rPr>
              <w:t>α) [……]</w:t>
            </w:r>
          </w:p>
          <w:p w:rsidR="00F61890" w:rsidRPr="00F21176" w:rsidRDefault="00F61890" w:rsidP="00F61890">
            <w:pPr>
              <w:spacing w:after="0"/>
              <w:rPr>
                <w:rFonts w:ascii="Verdana" w:hAnsi="Verdana"/>
                <w:sz w:val="20"/>
                <w:szCs w:val="20"/>
              </w:rPr>
            </w:pPr>
          </w:p>
          <w:p w:rsidR="00F61890" w:rsidRPr="00F61890" w:rsidRDefault="00F61890" w:rsidP="00F61890">
            <w:pPr>
              <w:spacing w:after="0"/>
              <w:rPr>
                <w:rFonts w:ascii="Verdana" w:hAnsi="Verdana"/>
                <w:i/>
                <w:sz w:val="20"/>
                <w:szCs w:val="20"/>
              </w:rPr>
            </w:pPr>
          </w:p>
          <w:p w:rsidR="00F61890" w:rsidRPr="00F61890" w:rsidRDefault="00F61890" w:rsidP="00F61890">
            <w:pPr>
              <w:spacing w:after="0"/>
              <w:rPr>
                <w:rFonts w:ascii="Verdana" w:hAnsi="Verdana"/>
                <w:i/>
                <w:sz w:val="20"/>
                <w:szCs w:val="20"/>
              </w:rPr>
            </w:pPr>
          </w:p>
          <w:p w:rsidR="00F61890" w:rsidRPr="00F61890" w:rsidRDefault="00F61890" w:rsidP="00F61890">
            <w:pPr>
              <w:spacing w:after="0"/>
              <w:ind w:firstLine="0"/>
              <w:rPr>
                <w:rFonts w:ascii="Verdana" w:hAnsi="Verdana"/>
                <w:sz w:val="20"/>
                <w:szCs w:val="20"/>
              </w:rPr>
            </w:pPr>
            <w:r>
              <w:rPr>
                <w:rFonts w:ascii="Verdana" w:hAnsi="Verdana"/>
                <w:sz w:val="20"/>
                <w:szCs w:val="20"/>
              </w:rPr>
              <w:t>β)</w:t>
            </w:r>
            <w:r w:rsidRPr="00F61890">
              <w:rPr>
                <w:rFonts w:ascii="Verdana" w:hAnsi="Verdana"/>
                <w:sz w:val="20"/>
                <w:szCs w:val="20"/>
              </w:rPr>
              <w:t>(διαδικτυακή διεύθυνση, αρχή ή φορέας έκδοσης, επακριβή στοιχεία αναφοράς των εγγράφων): [……][……][……][……]</w:t>
            </w:r>
          </w:p>
          <w:p w:rsidR="00F61890" w:rsidRPr="00F21176" w:rsidRDefault="00F61890" w:rsidP="00F61890">
            <w:pPr>
              <w:spacing w:after="0"/>
              <w:ind w:firstLine="0"/>
              <w:rPr>
                <w:rFonts w:ascii="Verdana" w:hAnsi="Verdana"/>
                <w:sz w:val="20"/>
                <w:szCs w:val="20"/>
              </w:rPr>
            </w:pPr>
            <w:r w:rsidRPr="00F21176">
              <w:rPr>
                <w:rFonts w:ascii="Verdana" w:hAnsi="Verdana"/>
                <w:sz w:val="20"/>
                <w:szCs w:val="20"/>
              </w:rPr>
              <w:t>γ) [……]</w:t>
            </w:r>
          </w:p>
          <w:p w:rsidR="00F61890" w:rsidRPr="00F21176" w:rsidRDefault="00F61890" w:rsidP="00F61890">
            <w:pPr>
              <w:spacing w:after="0"/>
              <w:rPr>
                <w:rFonts w:ascii="Verdana" w:hAnsi="Verdana"/>
                <w:sz w:val="20"/>
                <w:szCs w:val="20"/>
              </w:rPr>
            </w:pPr>
          </w:p>
          <w:p w:rsidR="00F61890" w:rsidRPr="00C30946" w:rsidRDefault="00F61890" w:rsidP="00F61890">
            <w:pPr>
              <w:spacing w:after="0"/>
              <w:rPr>
                <w:rFonts w:ascii="Verdana" w:hAnsi="Verdana"/>
                <w:sz w:val="20"/>
                <w:szCs w:val="20"/>
              </w:rPr>
            </w:pPr>
          </w:p>
          <w:p w:rsidR="00F61890" w:rsidRPr="00C30946" w:rsidRDefault="00F61890" w:rsidP="00F61890">
            <w:pPr>
              <w:spacing w:after="0"/>
              <w:rPr>
                <w:rFonts w:ascii="Verdana" w:hAnsi="Verdana"/>
                <w:sz w:val="20"/>
                <w:szCs w:val="20"/>
              </w:rPr>
            </w:pPr>
          </w:p>
          <w:p w:rsidR="00F61890" w:rsidRPr="00F21176" w:rsidRDefault="00F61890" w:rsidP="00F61890">
            <w:pPr>
              <w:spacing w:after="0"/>
              <w:ind w:firstLine="0"/>
              <w:rPr>
                <w:rFonts w:ascii="Verdana" w:hAnsi="Verdana"/>
                <w:sz w:val="20"/>
                <w:szCs w:val="20"/>
              </w:rPr>
            </w:pPr>
            <w:r w:rsidRPr="00F21176">
              <w:rPr>
                <w:rFonts w:ascii="Verdana" w:hAnsi="Verdana"/>
                <w:sz w:val="20"/>
                <w:szCs w:val="20"/>
              </w:rPr>
              <w:t>δ) [] Ναι [] Όχι</w:t>
            </w:r>
          </w:p>
          <w:p w:rsidR="00F61890" w:rsidRPr="00F21176" w:rsidRDefault="00F61890" w:rsidP="00F61890">
            <w:pPr>
              <w:spacing w:after="0"/>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rPr>
                <w:rFonts w:ascii="Verdana" w:hAnsi="Verdana"/>
                <w:sz w:val="20"/>
                <w:szCs w:val="20"/>
              </w:rPr>
            </w:pPr>
          </w:p>
          <w:p w:rsidR="00F61890" w:rsidRPr="00F21176" w:rsidRDefault="00F61890" w:rsidP="00F61890">
            <w:pPr>
              <w:rPr>
                <w:rFonts w:ascii="Verdana" w:hAnsi="Verdana"/>
                <w:sz w:val="20"/>
                <w:szCs w:val="20"/>
              </w:rPr>
            </w:pPr>
          </w:p>
          <w:p w:rsidR="003F518F" w:rsidRPr="00C30946" w:rsidRDefault="003F518F" w:rsidP="00F61890">
            <w:pPr>
              <w:spacing w:after="0"/>
              <w:ind w:firstLine="0"/>
              <w:rPr>
                <w:rFonts w:ascii="Verdana" w:hAnsi="Verdana"/>
                <w:sz w:val="20"/>
                <w:szCs w:val="20"/>
              </w:rPr>
            </w:pPr>
          </w:p>
          <w:p w:rsidR="00F61890" w:rsidRPr="00F21176" w:rsidRDefault="00F61890" w:rsidP="00F61890">
            <w:pPr>
              <w:spacing w:after="0"/>
              <w:ind w:firstLine="0"/>
              <w:rPr>
                <w:rFonts w:ascii="Verdana" w:hAnsi="Verdana"/>
                <w:sz w:val="20"/>
                <w:szCs w:val="20"/>
              </w:rPr>
            </w:pPr>
            <w:r w:rsidRPr="00F21176">
              <w:rPr>
                <w:rFonts w:ascii="Verdana" w:hAnsi="Verdana"/>
                <w:sz w:val="20"/>
                <w:szCs w:val="20"/>
              </w:rPr>
              <w:lastRenderedPageBreak/>
              <w:t>ε) [] Ναι [] Όχι</w:t>
            </w:r>
          </w:p>
          <w:p w:rsidR="00F61890" w:rsidRPr="00F21176" w:rsidRDefault="00F61890" w:rsidP="00F61890">
            <w:pPr>
              <w:spacing w:after="0"/>
              <w:rPr>
                <w:rFonts w:ascii="Verdana" w:hAnsi="Verdana"/>
                <w:sz w:val="20"/>
                <w:szCs w:val="20"/>
              </w:rPr>
            </w:pPr>
          </w:p>
          <w:p w:rsidR="00F61890" w:rsidRPr="00F21176" w:rsidRDefault="00F61890" w:rsidP="00F61890">
            <w:pPr>
              <w:spacing w:after="0"/>
              <w:rPr>
                <w:rFonts w:ascii="Verdana" w:hAnsi="Verdana"/>
                <w:sz w:val="20"/>
                <w:szCs w:val="20"/>
              </w:rPr>
            </w:pPr>
          </w:p>
          <w:p w:rsidR="00F61890" w:rsidRPr="00F21176" w:rsidRDefault="00F61890" w:rsidP="00F61890">
            <w:pPr>
              <w:spacing w:after="0"/>
              <w:rPr>
                <w:rFonts w:ascii="Verdana" w:hAnsi="Verdana"/>
                <w:sz w:val="20"/>
                <w:szCs w:val="20"/>
              </w:rPr>
            </w:pPr>
          </w:p>
          <w:p w:rsidR="00F61890" w:rsidRPr="00F21176" w:rsidRDefault="00F61890" w:rsidP="00F61890">
            <w:pPr>
              <w:spacing w:after="0"/>
              <w:rPr>
                <w:rFonts w:ascii="Verdana" w:hAnsi="Verdana"/>
                <w:i/>
                <w:sz w:val="20"/>
                <w:szCs w:val="20"/>
              </w:rPr>
            </w:pPr>
          </w:p>
          <w:p w:rsidR="00F61890" w:rsidRPr="00F21176" w:rsidRDefault="00F61890" w:rsidP="00F61890">
            <w:pPr>
              <w:spacing w:after="0"/>
              <w:rPr>
                <w:rFonts w:ascii="Verdana" w:hAnsi="Verdana"/>
                <w:i/>
                <w:sz w:val="20"/>
                <w:szCs w:val="20"/>
              </w:rPr>
            </w:pPr>
          </w:p>
          <w:p w:rsidR="003F518F" w:rsidRPr="00C30946" w:rsidRDefault="003F518F" w:rsidP="00F61890">
            <w:pPr>
              <w:spacing w:after="0"/>
              <w:ind w:firstLine="0"/>
              <w:rPr>
                <w:rFonts w:ascii="Verdana" w:hAnsi="Verdana"/>
                <w:i/>
                <w:sz w:val="20"/>
                <w:szCs w:val="20"/>
              </w:rPr>
            </w:pPr>
          </w:p>
          <w:p w:rsidR="003F518F" w:rsidRPr="00C30946" w:rsidRDefault="003F518F" w:rsidP="00F61890">
            <w:pPr>
              <w:spacing w:after="0"/>
              <w:ind w:firstLine="0"/>
              <w:rPr>
                <w:rFonts w:ascii="Verdana" w:hAnsi="Verdana"/>
                <w:i/>
                <w:sz w:val="20"/>
                <w:szCs w:val="20"/>
              </w:rPr>
            </w:pPr>
          </w:p>
          <w:p w:rsidR="003F518F" w:rsidRPr="00C30946" w:rsidRDefault="003F518F" w:rsidP="00F61890">
            <w:pPr>
              <w:spacing w:after="0"/>
              <w:ind w:firstLine="0"/>
              <w:rPr>
                <w:rFonts w:ascii="Verdana" w:hAnsi="Verdana"/>
                <w:i/>
                <w:sz w:val="20"/>
                <w:szCs w:val="20"/>
              </w:rPr>
            </w:pPr>
          </w:p>
          <w:p w:rsidR="003F518F" w:rsidRPr="00C30946" w:rsidRDefault="003F518F" w:rsidP="00F61890">
            <w:pPr>
              <w:spacing w:after="0"/>
              <w:ind w:firstLine="0"/>
              <w:rPr>
                <w:rFonts w:ascii="Verdana" w:hAnsi="Verdana"/>
                <w:i/>
                <w:sz w:val="20"/>
                <w:szCs w:val="20"/>
              </w:rPr>
            </w:pPr>
          </w:p>
          <w:p w:rsidR="00F61890" w:rsidRPr="00F21176" w:rsidRDefault="00F61890" w:rsidP="00F61890">
            <w:pPr>
              <w:spacing w:after="0"/>
              <w:ind w:firstLine="0"/>
              <w:rPr>
                <w:rFonts w:ascii="Verdana" w:hAnsi="Verdana"/>
                <w:sz w:val="20"/>
                <w:szCs w:val="20"/>
              </w:rPr>
            </w:pPr>
            <w:r w:rsidRPr="00F21176">
              <w:rPr>
                <w:rFonts w:ascii="Verdana" w:hAnsi="Verdana"/>
                <w:i/>
                <w:sz w:val="20"/>
                <w:szCs w:val="20"/>
              </w:rPr>
              <w:t>(διαδικτυακή διεύθυνση, αρχή ή φορέας έκδοσης, επακριβή στοιχεία αναφοράς των εγγράφων):</w:t>
            </w:r>
          </w:p>
          <w:p w:rsidR="00F61890" w:rsidRPr="00F21176" w:rsidRDefault="00F61890" w:rsidP="00F61890">
            <w:pPr>
              <w:spacing w:after="0"/>
              <w:rPr>
                <w:rFonts w:ascii="Verdana" w:hAnsi="Verdana"/>
                <w:sz w:val="20"/>
                <w:szCs w:val="20"/>
              </w:rPr>
            </w:pPr>
            <w:r w:rsidRPr="00F21176">
              <w:rPr>
                <w:rFonts w:ascii="Verdana" w:hAnsi="Verdana"/>
                <w:i/>
                <w:sz w:val="20"/>
                <w:szCs w:val="20"/>
              </w:rPr>
              <w:t>[……][……][……][……]</w:t>
            </w:r>
          </w:p>
        </w:tc>
      </w:tr>
      <w:tr w:rsidR="002C1458" w:rsidRPr="00742773">
        <w:trPr>
          <w:jc w:val="center"/>
        </w:trPr>
        <w:tc>
          <w:tcPr>
            <w:tcW w:w="4479" w:type="dxa"/>
            <w:tcBorders>
              <w:left w:val="single" w:sz="4" w:space="0" w:color="000000"/>
              <w:bottom w:val="single" w:sz="4" w:space="0" w:color="000000"/>
            </w:tcBorders>
          </w:tcPr>
          <w:p w:rsidR="002C1458" w:rsidRPr="00742773" w:rsidRDefault="002C1458" w:rsidP="00C354F6">
            <w:pPr>
              <w:spacing w:before="120" w:after="0"/>
              <w:ind w:firstLine="0"/>
              <w:rPr>
                <w:rFonts w:ascii="Verdana" w:hAnsi="Verdana" w:cs="Verdana"/>
                <w:b/>
                <w:bCs/>
                <w:sz w:val="20"/>
                <w:szCs w:val="20"/>
              </w:rPr>
            </w:pPr>
            <w:r w:rsidRPr="00742773">
              <w:rPr>
                <w:rFonts w:ascii="Verdana" w:hAnsi="Verdana" w:cs="Verdana"/>
                <w:b/>
                <w:b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Ο οικονομικός φορέας συμμετέχει στη διαδικασία σύναψης δημόσιας σύμβασης από κοινού με άλλους</w:t>
            </w:r>
            <w:r w:rsidRPr="00742773">
              <w:rPr>
                <w:rStyle w:val="a5"/>
                <w:rFonts w:ascii="Verdana" w:hAnsi="Verdana" w:cs="Verdana"/>
                <w:sz w:val="20"/>
                <w:szCs w:val="20"/>
                <w:vertAlign w:val="superscript"/>
              </w:rPr>
              <w:endnoteReference w:id="5"/>
            </w:r>
            <w:r w:rsidRPr="00742773">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Ναι [] Όχι</w:t>
            </w:r>
          </w:p>
        </w:tc>
      </w:tr>
      <w:tr w:rsidR="002C1458" w:rsidRPr="007427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μεριμνήστε για την υποβολή χωριστού εντύπου ΤΕΥΔ από τους άλλους εμπλεκόμενους οικονομικούς φορείς.</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color w:val="000000"/>
                <w:sz w:val="20"/>
                <w:szCs w:val="20"/>
              </w:rPr>
            </w:pPr>
            <w:r w:rsidRPr="00742773">
              <w:rPr>
                <w:rFonts w:ascii="Verdana" w:hAnsi="Verdana" w:cs="Verdana"/>
                <w:sz w:val="20"/>
                <w:szCs w:val="20"/>
              </w:rPr>
              <w:t>α) Α</w:t>
            </w:r>
            <w:r w:rsidRPr="00742773">
              <w:rPr>
                <w:rFonts w:ascii="Verdana" w:hAnsi="Verdana" w:cs="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2C1458" w:rsidRPr="00742773" w:rsidRDefault="002C1458" w:rsidP="00C354F6">
            <w:pPr>
              <w:spacing w:after="0"/>
              <w:ind w:firstLine="0"/>
              <w:rPr>
                <w:rFonts w:ascii="Verdana" w:hAnsi="Verdana" w:cs="Verdana"/>
                <w:sz w:val="20"/>
                <w:szCs w:val="20"/>
              </w:rPr>
            </w:pPr>
            <w:r w:rsidRPr="00742773">
              <w:rPr>
                <w:rFonts w:ascii="Verdana" w:hAnsi="Verdana" w:cs="Verdana"/>
                <w:color w:val="000000"/>
                <w:sz w:val="20"/>
                <w:szCs w:val="20"/>
              </w:rPr>
              <w:t>β) Προσδιορίστε τους άλλους οικονομικούς φορείς που συμμετ</w:t>
            </w:r>
            <w:r w:rsidRPr="00742773">
              <w:rPr>
                <w:rFonts w:ascii="Verdana" w:hAnsi="Verdana" w:cs="Verdana"/>
                <w:sz w:val="20"/>
                <w:szCs w:val="20"/>
              </w:rPr>
              <w:t>έχουν από κοινού στη διαδικασία σύναψης δημόσιας σύμβασης: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napToGrid w:val="0"/>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 [……]</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β) [……]</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EC526D" w:rsidRDefault="00EC526D"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γ) [……]</w:t>
            </w:r>
          </w:p>
        </w:tc>
      </w:tr>
    </w:tbl>
    <w:p w:rsidR="002C1458" w:rsidRPr="00742773" w:rsidRDefault="002C1458" w:rsidP="00742773">
      <w:pPr>
        <w:rPr>
          <w:rFonts w:ascii="Verdana" w:hAnsi="Verdana" w:cs="Verdana"/>
          <w:sz w:val="20"/>
          <w:szCs w:val="20"/>
        </w:rPr>
      </w:pPr>
    </w:p>
    <w:p w:rsidR="002C1458" w:rsidRPr="00742773" w:rsidRDefault="002C1458" w:rsidP="00742773">
      <w:pPr>
        <w:pageBreakBefore/>
        <w:ind w:firstLine="0"/>
        <w:jc w:val="center"/>
        <w:rPr>
          <w:rFonts w:ascii="Verdana" w:hAnsi="Verdana" w:cs="Verdana"/>
          <w:sz w:val="20"/>
          <w:szCs w:val="20"/>
        </w:rPr>
      </w:pPr>
      <w:r w:rsidRPr="00742773">
        <w:rPr>
          <w:rFonts w:ascii="Verdana" w:hAnsi="Verdana" w:cs="Verdana"/>
          <w:b/>
          <w:bCs/>
          <w:sz w:val="20"/>
          <w:szCs w:val="20"/>
        </w:rPr>
        <w:lastRenderedPageBreak/>
        <w:t>Β: Πληροφορίες σχετικά με τους νόμιμους εκπροσώπους του οικονομικού φορέα</w:t>
      </w:r>
    </w:p>
    <w:p w:rsidR="002C1458" w:rsidRPr="00742773" w:rsidRDefault="002C1458" w:rsidP="00742773">
      <w:pPr>
        <w:pBdr>
          <w:top w:val="single" w:sz="2" w:space="1" w:color="000000"/>
          <w:left w:val="single" w:sz="2" w:space="1" w:color="000000"/>
          <w:bottom w:val="single" w:sz="2" w:space="1" w:color="000000"/>
          <w:right w:val="single" w:sz="2" w:space="1" w:color="000000"/>
        </w:pBdr>
        <w:shd w:val="clear" w:color="auto" w:fill="FFFFFF"/>
        <w:ind w:firstLine="0"/>
        <w:rPr>
          <w:rFonts w:ascii="Verdana" w:hAnsi="Verdana" w:cs="Verdana"/>
          <w:b/>
          <w:bCs/>
          <w:sz w:val="20"/>
          <w:szCs w:val="20"/>
        </w:rPr>
      </w:pPr>
      <w:r w:rsidRPr="00742773">
        <w:rPr>
          <w:rFonts w:ascii="Verdana" w:hAnsi="Verdana" w:cs="Verdana"/>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color w:val="000000"/>
                <w:sz w:val="20"/>
                <w:szCs w:val="20"/>
              </w:rPr>
            </w:pPr>
            <w:r w:rsidRPr="00742773">
              <w:rPr>
                <w:rFonts w:ascii="Verdana" w:hAnsi="Verdana" w:cs="Verdana"/>
                <w:sz w:val="20"/>
                <w:szCs w:val="20"/>
              </w:rPr>
              <w:t>Ονοματεπώνυμο</w:t>
            </w:r>
          </w:p>
          <w:p w:rsidR="002C1458" w:rsidRPr="00742773" w:rsidRDefault="002C1458" w:rsidP="00C354F6">
            <w:pPr>
              <w:spacing w:after="0"/>
              <w:ind w:firstLine="0"/>
              <w:rPr>
                <w:rFonts w:ascii="Verdana" w:hAnsi="Verdana" w:cs="Verdana"/>
                <w:sz w:val="20"/>
                <w:szCs w:val="20"/>
              </w:rPr>
            </w:pPr>
            <w:r w:rsidRPr="00742773">
              <w:rPr>
                <w:rFonts w:ascii="Verdana" w:hAnsi="Verdana" w:cs="Verdana"/>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proofErr w:type="spellStart"/>
            <w:r w:rsidRPr="00742773">
              <w:rPr>
                <w:rFonts w:ascii="Verdana" w:hAnsi="Verdana" w:cs="Verdana"/>
                <w:sz w:val="20"/>
                <w:szCs w:val="20"/>
              </w:rPr>
              <w:t>Ηλ</w:t>
            </w:r>
            <w:proofErr w:type="spellEnd"/>
            <w:r w:rsidRPr="00742773">
              <w:rPr>
                <w:rFonts w:ascii="Verdana" w:hAnsi="Verdana" w:cs="Verdana"/>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r w:rsidR="002C1458" w:rsidRPr="00742773" w:rsidTr="000D6780">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Εάν χρειάζεται, δώστε λεπτομερή στοιχεία σχετικά με την εκπροσώπηση (τις μορφές </w:t>
            </w:r>
            <w:r>
              <w:rPr>
                <w:rFonts w:ascii="Verdana" w:hAnsi="Verdana" w:cs="Verdana"/>
                <w:sz w:val="20"/>
                <w:szCs w:val="20"/>
              </w:rPr>
              <w:t>της</w:t>
            </w:r>
            <w:r w:rsidRPr="00742773">
              <w:rPr>
                <w:rFonts w:ascii="Verdana" w:hAnsi="Verdana" w:cs="Verdana"/>
                <w:sz w:val="20"/>
                <w:szCs w:val="20"/>
              </w:rPr>
              <w:t>,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bl>
    <w:p w:rsidR="002C1458" w:rsidRPr="00742773" w:rsidRDefault="002C1458" w:rsidP="00742773">
      <w:pPr>
        <w:pStyle w:val="SectionTitle"/>
        <w:ind w:left="850" w:firstLine="0"/>
        <w:rPr>
          <w:rFonts w:ascii="Verdana" w:hAnsi="Verdana" w:cs="Verdana"/>
          <w:sz w:val="20"/>
          <w:szCs w:val="20"/>
        </w:rPr>
      </w:pPr>
    </w:p>
    <w:p w:rsidR="002C1458" w:rsidRPr="00742773" w:rsidRDefault="002C1458" w:rsidP="000C301B">
      <w:pPr>
        <w:pageBreakBefore/>
        <w:spacing w:after="0" w:line="240" w:lineRule="auto"/>
        <w:jc w:val="center"/>
        <w:rPr>
          <w:rFonts w:ascii="Verdana" w:hAnsi="Verdana" w:cs="Verdana"/>
          <w:b/>
          <w:bCs/>
          <w:color w:val="000000"/>
          <w:sz w:val="20"/>
          <w:szCs w:val="20"/>
        </w:rPr>
      </w:pPr>
      <w:r w:rsidRPr="00742773">
        <w:rPr>
          <w:rFonts w:ascii="Verdana" w:hAnsi="Verdana" w:cs="Verdana"/>
          <w:b/>
          <w:bCs/>
          <w:sz w:val="20"/>
          <w:szCs w:val="20"/>
          <w:u w:val="single"/>
        </w:rPr>
        <w:lastRenderedPageBreak/>
        <w:t>Μέρος III: Λόγοι αποκλεισμού</w:t>
      </w:r>
    </w:p>
    <w:p w:rsidR="002C1458" w:rsidRPr="00742773" w:rsidRDefault="002C1458" w:rsidP="000C301B">
      <w:pPr>
        <w:spacing w:after="0" w:line="240" w:lineRule="auto"/>
        <w:jc w:val="center"/>
        <w:rPr>
          <w:rFonts w:ascii="Verdana" w:hAnsi="Verdana" w:cs="Verdana"/>
          <w:sz w:val="20"/>
          <w:szCs w:val="20"/>
        </w:rPr>
      </w:pPr>
      <w:r w:rsidRPr="00742773">
        <w:rPr>
          <w:rFonts w:ascii="Verdana" w:hAnsi="Verdana" w:cs="Verdana"/>
          <w:b/>
          <w:bCs/>
          <w:color w:val="000000"/>
          <w:sz w:val="20"/>
          <w:szCs w:val="20"/>
        </w:rPr>
        <w:t>Α: Λόγοι αποκλεισμού που σχετίζονται με ποινικές καταδίκες</w:t>
      </w:r>
      <w:r w:rsidRPr="00742773">
        <w:rPr>
          <w:rStyle w:val="aa"/>
          <w:rFonts w:ascii="Verdana" w:hAnsi="Verdana" w:cs="Verdana"/>
          <w:color w:val="000000"/>
          <w:sz w:val="20"/>
          <w:szCs w:val="20"/>
        </w:rPr>
        <w:endnoteReference w:id="6"/>
      </w:r>
    </w:p>
    <w:p w:rsidR="002C1458" w:rsidRPr="00742773" w:rsidRDefault="002C1458" w:rsidP="00742773">
      <w:pPr>
        <w:pBdr>
          <w:top w:val="single" w:sz="2" w:space="1" w:color="000000"/>
          <w:left w:val="single" w:sz="2" w:space="1" w:color="000000"/>
          <w:bottom w:val="single" w:sz="2" w:space="1" w:color="000000"/>
          <w:right w:val="single" w:sz="2" w:space="1" w:color="000000"/>
        </w:pBdr>
        <w:shd w:val="clear" w:color="auto" w:fill="CCCCCC"/>
        <w:ind w:firstLine="0"/>
        <w:jc w:val="left"/>
        <w:rPr>
          <w:rFonts w:ascii="Verdana" w:hAnsi="Verdana" w:cs="Verdana"/>
          <w:color w:val="000000"/>
          <w:sz w:val="20"/>
          <w:szCs w:val="20"/>
        </w:rPr>
      </w:pPr>
      <w:r w:rsidRPr="00742773">
        <w:rPr>
          <w:rFonts w:ascii="Verdana" w:hAnsi="Verdana" w:cs="Verdana"/>
          <w:sz w:val="20"/>
          <w:szCs w:val="20"/>
        </w:rPr>
        <w:t>Στο άρθρο 73 παρ. 1 ορίζονται οι ακόλουθοι λόγοι αποκλεισμού:</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42773">
        <w:rPr>
          <w:rFonts w:ascii="Verdana" w:hAnsi="Verdana" w:cs="Verdana"/>
          <w:color w:val="000000"/>
          <w:sz w:val="20"/>
          <w:szCs w:val="20"/>
        </w:rPr>
        <w:t xml:space="preserve">συμμετοχή σε </w:t>
      </w:r>
      <w:r w:rsidRPr="00742773">
        <w:rPr>
          <w:rFonts w:ascii="Verdana" w:hAnsi="Verdana" w:cs="Verdana"/>
          <w:b/>
          <w:bCs/>
          <w:color w:val="000000"/>
          <w:sz w:val="20"/>
          <w:szCs w:val="20"/>
        </w:rPr>
        <w:t>εγκληματική οργάνωση</w:t>
      </w:r>
      <w:r w:rsidRPr="00742773">
        <w:rPr>
          <w:rStyle w:val="a5"/>
          <w:rFonts w:ascii="Verdana" w:hAnsi="Verdana" w:cs="Verdana"/>
          <w:color w:val="000000"/>
          <w:sz w:val="20"/>
          <w:szCs w:val="20"/>
          <w:vertAlign w:val="superscript"/>
        </w:rPr>
        <w:endnoteReference w:id="7"/>
      </w:r>
      <w:r w:rsidRPr="00742773">
        <w:rPr>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42773">
        <w:rPr>
          <w:rFonts w:ascii="Verdana" w:hAnsi="Verdana" w:cs="Verdana"/>
          <w:b/>
          <w:bCs/>
          <w:color w:val="000000"/>
          <w:sz w:val="20"/>
          <w:szCs w:val="20"/>
        </w:rPr>
        <w:t>δωροδοκία</w:t>
      </w:r>
      <w:r w:rsidRPr="00742773">
        <w:rPr>
          <w:rStyle w:val="aa"/>
          <w:rFonts w:ascii="Verdana" w:hAnsi="Verdana" w:cs="Verdana"/>
          <w:color w:val="000000"/>
          <w:sz w:val="20"/>
          <w:szCs w:val="20"/>
        </w:rPr>
        <w:endnoteReference w:id="8"/>
      </w:r>
      <w:r w:rsidRPr="00742773">
        <w:rPr>
          <w:rFonts w:ascii="Verdana" w:hAnsi="Verdana" w:cs="Verdana"/>
          <w:color w:val="000000"/>
          <w:sz w:val="20"/>
          <w:szCs w:val="20"/>
          <w:vertAlign w:val="superscript"/>
        </w:rPr>
        <w:t>,</w:t>
      </w:r>
      <w:r w:rsidRPr="00742773">
        <w:rPr>
          <w:rStyle w:val="a5"/>
          <w:rFonts w:ascii="Verdana" w:hAnsi="Verdana" w:cs="Verdana"/>
          <w:color w:val="000000"/>
          <w:sz w:val="20"/>
          <w:szCs w:val="20"/>
          <w:vertAlign w:val="superscript"/>
        </w:rPr>
        <w:endnoteReference w:id="9"/>
      </w:r>
      <w:r w:rsidRPr="00742773">
        <w:rPr>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42773">
        <w:rPr>
          <w:rFonts w:ascii="Verdana" w:hAnsi="Verdana" w:cs="Verdana"/>
          <w:b/>
          <w:bCs/>
          <w:color w:val="000000"/>
          <w:sz w:val="20"/>
          <w:szCs w:val="20"/>
        </w:rPr>
        <w:t>απάτη</w:t>
      </w:r>
      <w:r w:rsidRPr="00742773">
        <w:rPr>
          <w:rStyle w:val="a5"/>
          <w:rFonts w:ascii="Verdana" w:hAnsi="Verdana" w:cs="Verdana"/>
          <w:color w:val="000000"/>
          <w:sz w:val="20"/>
          <w:szCs w:val="20"/>
          <w:vertAlign w:val="superscript"/>
        </w:rPr>
        <w:endnoteReference w:id="10"/>
      </w:r>
      <w:r w:rsidRPr="00742773">
        <w:rPr>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42773">
        <w:rPr>
          <w:rFonts w:ascii="Verdana" w:hAnsi="Verdana" w:cs="Verdana"/>
          <w:b/>
          <w:bCs/>
          <w:color w:val="000000"/>
          <w:sz w:val="20"/>
          <w:szCs w:val="20"/>
        </w:rPr>
        <w:t>τρομοκρατικά εγκλήματα ή εγκλήματα συνδεόμενα με τρομοκρατικές δραστηριότητες</w:t>
      </w:r>
      <w:r w:rsidRPr="00742773">
        <w:rPr>
          <w:rStyle w:val="a5"/>
          <w:rFonts w:ascii="Verdana" w:hAnsi="Verdana" w:cs="Verdana"/>
          <w:color w:val="000000"/>
          <w:sz w:val="20"/>
          <w:szCs w:val="20"/>
          <w:vertAlign w:val="superscript"/>
        </w:rPr>
        <w:endnoteReference w:id="11"/>
      </w:r>
      <w:r w:rsidRPr="00742773">
        <w:rPr>
          <w:rStyle w:val="a5"/>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Style w:val="a5"/>
          <w:rFonts w:ascii="Verdana" w:hAnsi="Verdana" w:cs="Verdana"/>
          <w:b/>
          <w:bCs/>
          <w:color w:val="000000"/>
          <w:sz w:val="20"/>
          <w:szCs w:val="20"/>
        </w:rPr>
      </w:pPr>
      <w:r w:rsidRPr="00742773">
        <w:rPr>
          <w:rFonts w:ascii="Verdana" w:hAnsi="Verdana" w:cs="Verdana"/>
          <w:b/>
          <w:bCs/>
          <w:color w:val="000000"/>
          <w:sz w:val="20"/>
          <w:szCs w:val="20"/>
        </w:rPr>
        <w:t>νομιμοποίηση εσόδων από παράνομες δραστηριότητες ή χρηματοδότηση της τρομοκρατίας</w:t>
      </w:r>
      <w:r w:rsidRPr="00742773">
        <w:rPr>
          <w:rStyle w:val="a5"/>
          <w:rFonts w:ascii="Verdana" w:hAnsi="Verdana" w:cs="Verdana"/>
          <w:color w:val="000000"/>
          <w:sz w:val="20"/>
          <w:szCs w:val="20"/>
          <w:vertAlign w:val="superscript"/>
        </w:rPr>
        <w:endnoteReference w:id="12"/>
      </w:r>
      <w:r w:rsidRPr="00742773">
        <w:rPr>
          <w:rFonts w:ascii="Verdana" w:hAnsi="Verdana" w:cs="Verdana"/>
          <w:color w:val="000000"/>
          <w:sz w:val="20"/>
          <w:szCs w:val="20"/>
        </w:rPr>
        <w:t>·</w:t>
      </w:r>
    </w:p>
    <w:p w:rsidR="002C1458" w:rsidRPr="0074277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Verdana" w:hAnsi="Verdana" w:cs="Verdana"/>
          <w:b/>
          <w:bCs/>
          <w:sz w:val="20"/>
          <w:szCs w:val="20"/>
        </w:rPr>
      </w:pPr>
      <w:r w:rsidRPr="00742773">
        <w:rPr>
          <w:rStyle w:val="a5"/>
          <w:rFonts w:ascii="Verdana" w:hAnsi="Verdana" w:cs="Verdana"/>
          <w:b/>
          <w:bCs/>
          <w:color w:val="000000"/>
          <w:sz w:val="20"/>
          <w:szCs w:val="20"/>
        </w:rPr>
        <w:t>παιδική εργασία και άλλες μορφές εμπορίας ανθρώπων</w:t>
      </w:r>
      <w:r w:rsidRPr="00742773">
        <w:rPr>
          <w:rStyle w:val="a5"/>
          <w:rFonts w:ascii="Verdana" w:hAnsi="Verdana" w:cs="Verdana"/>
          <w:color w:val="000000"/>
          <w:sz w:val="20"/>
          <w:szCs w:val="20"/>
          <w:vertAlign w:val="superscript"/>
        </w:rPr>
        <w:endnoteReference w:id="13"/>
      </w:r>
      <w:r w:rsidRPr="00742773">
        <w:rPr>
          <w:rStyle w:val="a5"/>
          <w:rFonts w:ascii="Verdana" w:hAnsi="Verdana" w:cs="Verdana"/>
          <w:color w:val="000000"/>
          <w:sz w:val="20"/>
          <w:szCs w:val="20"/>
        </w:rPr>
        <w:t>.</w:t>
      </w:r>
    </w:p>
    <w:tbl>
      <w:tblPr>
        <w:tblW w:w="9622" w:type="dxa"/>
        <w:jc w:val="center"/>
        <w:tblInd w:w="-663" w:type="dxa"/>
        <w:tblLayout w:type="fixed"/>
        <w:tblLook w:val="0000"/>
      </w:tblPr>
      <w:tblGrid>
        <w:gridCol w:w="14"/>
        <w:gridCol w:w="5128"/>
        <w:gridCol w:w="4480"/>
      </w:tblGrid>
      <w:tr w:rsidR="002C1458" w:rsidRPr="00742773" w:rsidTr="000D6780">
        <w:trPr>
          <w:gridBefore w:val="1"/>
          <w:wBefore w:w="14" w:type="dxa"/>
          <w:trHeight w:val="607"/>
          <w:jc w:val="center"/>
        </w:trPr>
        <w:tc>
          <w:tcPr>
            <w:tcW w:w="5128" w:type="dxa"/>
            <w:tcBorders>
              <w:top w:val="single" w:sz="4" w:space="0" w:color="000000"/>
              <w:left w:val="single" w:sz="4" w:space="0" w:color="000000"/>
              <w:bottom w:val="single" w:sz="4" w:space="0" w:color="000000"/>
            </w:tcBorders>
          </w:tcPr>
          <w:p w:rsidR="002C1458" w:rsidRPr="00742773" w:rsidRDefault="002C1458" w:rsidP="000C301B">
            <w:pPr>
              <w:spacing w:after="0" w:line="240" w:lineRule="auto"/>
              <w:ind w:firstLine="0"/>
              <w:rPr>
                <w:rFonts w:ascii="Verdana" w:hAnsi="Verdana" w:cs="Verdana"/>
                <w:b/>
                <w:bCs/>
                <w:sz w:val="20"/>
                <w:szCs w:val="20"/>
              </w:rPr>
            </w:pPr>
            <w:r w:rsidRPr="00742773">
              <w:rPr>
                <w:rFonts w:ascii="Verdana" w:hAnsi="Verdana" w:cs="Verdana"/>
                <w:b/>
                <w:b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b/>
                <w:bCs/>
                <w:sz w:val="20"/>
                <w:szCs w:val="20"/>
              </w:rPr>
              <w:t>Απάντηση:</w:t>
            </w:r>
          </w:p>
        </w:tc>
      </w:tr>
      <w:tr w:rsidR="000D6780" w:rsidRPr="00742773" w:rsidTr="000D6780">
        <w:trPr>
          <w:jc w:val="center"/>
        </w:trPr>
        <w:tc>
          <w:tcPr>
            <w:tcW w:w="5142" w:type="dxa"/>
            <w:gridSpan w:val="2"/>
            <w:tcBorders>
              <w:left w:val="single" w:sz="4" w:space="0" w:color="000000"/>
              <w:bottom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 xml:space="preserve">Υπάρχει αμετάκλητη καταδικαστική </w:t>
            </w:r>
            <w:r w:rsidRPr="00F21176">
              <w:rPr>
                <w:rFonts w:ascii="Verdana" w:hAnsi="Verdana"/>
                <w:b/>
                <w:sz w:val="20"/>
                <w:szCs w:val="20"/>
              </w:rPr>
              <w:t>απόφαση εις βάρος του οικονομικού φορέα</w:t>
            </w:r>
            <w:r w:rsidRPr="00F21176">
              <w:rPr>
                <w:rFonts w:ascii="Verdana" w:hAnsi="Verdana"/>
                <w:sz w:val="20"/>
                <w:szCs w:val="20"/>
              </w:rPr>
              <w:t xml:space="preserve"> ή </w:t>
            </w:r>
            <w:r w:rsidRPr="00F21176">
              <w:rPr>
                <w:rFonts w:ascii="Verdana" w:hAnsi="Verdana"/>
                <w:b/>
                <w:sz w:val="20"/>
                <w:szCs w:val="20"/>
              </w:rPr>
              <w:t>οποιουδήποτε</w:t>
            </w:r>
            <w:r w:rsidRPr="00F21176">
              <w:rPr>
                <w:rFonts w:ascii="Verdana" w:hAnsi="Verdana"/>
                <w:sz w:val="20"/>
                <w:szCs w:val="20"/>
              </w:rPr>
              <w:t xml:space="preserve"> προσώπου</w:t>
            </w:r>
            <w:r w:rsidRPr="00F21176">
              <w:rPr>
                <w:rStyle w:val="18"/>
                <w:rFonts w:ascii="Verdana" w:hAnsi="Verdana"/>
                <w:sz w:val="20"/>
                <w:szCs w:val="20"/>
              </w:rPr>
              <w:endnoteReference w:id="14"/>
            </w:r>
            <w:r w:rsidRPr="00F21176">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 Ναι [] Όχι</w:t>
            </w:r>
          </w:p>
          <w:p w:rsidR="000D6780" w:rsidRPr="00F21176" w:rsidRDefault="000D6780" w:rsidP="00364FBC">
            <w:pPr>
              <w:rPr>
                <w:rFonts w:ascii="Verdana" w:hAnsi="Verdana"/>
                <w:i/>
                <w:sz w:val="20"/>
                <w:szCs w:val="20"/>
              </w:rPr>
            </w:pPr>
          </w:p>
          <w:p w:rsidR="000D6780" w:rsidRPr="00F21176" w:rsidRDefault="000D6780" w:rsidP="00364FBC">
            <w:pPr>
              <w:rPr>
                <w:rFonts w:ascii="Verdana" w:hAnsi="Verdana"/>
                <w:i/>
                <w:sz w:val="20"/>
                <w:szCs w:val="20"/>
              </w:rPr>
            </w:pPr>
          </w:p>
          <w:p w:rsidR="000D6780" w:rsidRPr="00F21176" w:rsidRDefault="000D6780" w:rsidP="00364FBC">
            <w:pPr>
              <w:rPr>
                <w:rFonts w:ascii="Verdana" w:hAnsi="Verdana"/>
                <w:i/>
                <w:sz w:val="20"/>
                <w:szCs w:val="20"/>
              </w:rPr>
            </w:pPr>
          </w:p>
          <w:p w:rsidR="000D6780" w:rsidRPr="00F21176" w:rsidRDefault="000D6780" w:rsidP="00364FBC">
            <w:pPr>
              <w:rPr>
                <w:rFonts w:ascii="Verdana" w:hAnsi="Verdana"/>
                <w:i/>
                <w:sz w:val="20"/>
                <w:szCs w:val="20"/>
              </w:rPr>
            </w:pPr>
          </w:p>
          <w:p w:rsidR="000D6780" w:rsidRDefault="000D6780" w:rsidP="00364FBC">
            <w:pPr>
              <w:rPr>
                <w:rFonts w:ascii="Verdana" w:hAnsi="Verdana"/>
                <w:i/>
                <w:sz w:val="20"/>
                <w:szCs w:val="20"/>
              </w:rPr>
            </w:pPr>
          </w:p>
          <w:p w:rsidR="000D6780" w:rsidRPr="00F21176" w:rsidRDefault="000D6780" w:rsidP="00364FBC">
            <w:pPr>
              <w:rPr>
                <w:rFonts w:ascii="Verdana" w:hAnsi="Verdana"/>
                <w:sz w:val="20"/>
                <w:szCs w:val="20"/>
              </w:rPr>
            </w:pPr>
            <w:r w:rsidRPr="00F21176">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6780" w:rsidRPr="00F21176" w:rsidRDefault="000D6780" w:rsidP="00364FBC">
            <w:pPr>
              <w:rPr>
                <w:rFonts w:ascii="Verdana" w:hAnsi="Verdana"/>
                <w:b/>
                <w:sz w:val="20"/>
                <w:szCs w:val="20"/>
              </w:rPr>
            </w:pPr>
            <w:r w:rsidRPr="00F21176">
              <w:rPr>
                <w:rFonts w:ascii="Verdana" w:hAnsi="Verdana"/>
                <w:i/>
                <w:sz w:val="20"/>
                <w:szCs w:val="20"/>
              </w:rPr>
              <w:t>[……][……][……][……]</w:t>
            </w:r>
            <w:r w:rsidRPr="00F21176">
              <w:rPr>
                <w:rStyle w:val="a5"/>
                <w:rFonts w:ascii="Verdana" w:hAnsi="Verdana"/>
                <w:sz w:val="20"/>
                <w:szCs w:val="20"/>
                <w:vertAlign w:val="superscript"/>
              </w:rPr>
              <w:endnoteReference w:id="15"/>
            </w:r>
          </w:p>
        </w:tc>
      </w:tr>
      <w:tr w:rsidR="000D6780" w:rsidRPr="00742773" w:rsidTr="000D6780">
        <w:trPr>
          <w:jc w:val="center"/>
        </w:trPr>
        <w:tc>
          <w:tcPr>
            <w:tcW w:w="5142" w:type="dxa"/>
            <w:gridSpan w:val="2"/>
            <w:tcBorders>
              <w:top w:val="single" w:sz="4" w:space="0" w:color="000000"/>
              <w:left w:val="single" w:sz="4" w:space="0" w:color="000000"/>
              <w:bottom w:val="single" w:sz="4" w:space="0" w:color="000000"/>
            </w:tcBorders>
          </w:tcPr>
          <w:p w:rsidR="000D6780" w:rsidRPr="00F21176" w:rsidRDefault="000D6780" w:rsidP="005C3B3B">
            <w:pPr>
              <w:spacing w:after="0"/>
              <w:rPr>
                <w:rFonts w:ascii="Verdana" w:hAnsi="Verdana"/>
                <w:sz w:val="20"/>
                <w:szCs w:val="20"/>
              </w:rPr>
            </w:pPr>
            <w:r w:rsidRPr="00F21176">
              <w:rPr>
                <w:rFonts w:ascii="Verdana" w:hAnsi="Verdana"/>
                <w:b/>
                <w:sz w:val="20"/>
                <w:szCs w:val="20"/>
              </w:rPr>
              <w:t>Εάν ναι</w:t>
            </w:r>
            <w:r w:rsidRPr="00F21176">
              <w:rPr>
                <w:rFonts w:ascii="Verdana" w:hAnsi="Verdana"/>
                <w:sz w:val="20"/>
                <w:szCs w:val="20"/>
              </w:rPr>
              <w:t>, αναφέρετε</w:t>
            </w:r>
            <w:r w:rsidRPr="00F21176">
              <w:rPr>
                <w:rStyle w:val="a5"/>
                <w:rFonts w:ascii="Verdana" w:hAnsi="Verdana"/>
                <w:sz w:val="20"/>
                <w:szCs w:val="20"/>
                <w:vertAlign w:val="superscript"/>
              </w:rPr>
              <w:endnoteReference w:id="16"/>
            </w:r>
            <w:r w:rsidRPr="00F21176">
              <w:rPr>
                <w:rFonts w:ascii="Verdana" w:hAnsi="Verdana"/>
                <w:sz w:val="20"/>
                <w:szCs w:val="20"/>
              </w:rPr>
              <w:t>:</w:t>
            </w:r>
          </w:p>
          <w:p w:rsidR="000D6780" w:rsidRPr="00F21176" w:rsidRDefault="000D6780" w:rsidP="005C3B3B">
            <w:pPr>
              <w:spacing w:after="0"/>
              <w:rPr>
                <w:rFonts w:ascii="Verdana" w:hAnsi="Verdana"/>
                <w:sz w:val="20"/>
                <w:szCs w:val="20"/>
              </w:rPr>
            </w:pPr>
            <w:r w:rsidRPr="00F21176">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0D6780" w:rsidRPr="00F21176" w:rsidRDefault="000D6780" w:rsidP="005C3B3B">
            <w:pPr>
              <w:spacing w:after="0"/>
              <w:rPr>
                <w:rFonts w:ascii="Verdana" w:hAnsi="Verdana"/>
                <w:sz w:val="20"/>
                <w:szCs w:val="20"/>
              </w:rPr>
            </w:pPr>
            <w:r w:rsidRPr="00F21176">
              <w:rPr>
                <w:rFonts w:ascii="Verdana" w:hAnsi="Verdana"/>
                <w:sz w:val="20"/>
                <w:szCs w:val="20"/>
              </w:rPr>
              <w:t>β) Προσδιορίστε ποιος έχει καταδικαστεί []·</w:t>
            </w:r>
          </w:p>
          <w:p w:rsidR="000D6780" w:rsidRPr="00F21176" w:rsidRDefault="000D6780" w:rsidP="005C3B3B">
            <w:pPr>
              <w:spacing w:after="0"/>
              <w:rPr>
                <w:rFonts w:ascii="Verdana" w:hAnsi="Verdana"/>
                <w:sz w:val="20"/>
                <w:szCs w:val="20"/>
              </w:rPr>
            </w:pPr>
            <w:r w:rsidRPr="00F21176">
              <w:rPr>
                <w:rFonts w:ascii="Verdana" w:hAnsi="Verdana"/>
                <w:b/>
                <w:sz w:val="20"/>
                <w:szCs w:val="20"/>
              </w:rPr>
              <w:t xml:space="preserve">γ) </w:t>
            </w:r>
            <w:r w:rsidRPr="00F21176">
              <w:rPr>
                <w:rFonts w:ascii="Verdana" w:hAnsi="Verdana"/>
                <w:b/>
                <w:bCs/>
                <w:sz w:val="20"/>
                <w:szCs w:val="20"/>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0D6780" w:rsidRPr="00F21176" w:rsidRDefault="000D6780" w:rsidP="005C3B3B">
            <w:pPr>
              <w:snapToGrid w:val="0"/>
              <w:spacing w:after="0"/>
              <w:rPr>
                <w:rFonts w:ascii="Verdana" w:hAnsi="Verdana"/>
                <w:sz w:val="20"/>
                <w:szCs w:val="20"/>
              </w:rPr>
            </w:pPr>
          </w:p>
          <w:p w:rsidR="000D6780" w:rsidRPr="00F21176" w:rsidRDefault="000D6780" w:rsidP="005C3B3B">
            <w:pPr>
              <w:spacing w:after="0"/>
              <w:rPr>
                <w:rFonts w:ascii="Verdana" w:hAnsi="Verdana"/>
                <w:sz w:val="20"/>
                <w:szCs w:val="20"/>
              </w:rPr>
            </w:pPr>
            <w:r w:rsidRPr="00F21176">
              <w:rPr>
                <w:rFonts w:ascii="Verdana" w:hAnsi="Verdana"/>
                <w:sz w:val="20"/>
                <w:szCs w:val="20"/>
              </w:rPr>
              <w:t xml:space="preserve">α) Ημερομηνία:[   ], </w:t>
            </w:r>
          </w:p>
          <w:p w:rsidR="000D6780" w:rsidRPr="00F21176" w:rsidRDefault="000D6780" w:rsidP="005C3B3B">
            <w:pPr>
              <w:spacing w:after="0"/>
              <w:rPr>
                <w:rFonts w:ascii="Verdana" w:hAnsi="Verdana"/>
                <w:sz w:val="20"/>
                <w:szCs w:val="20"/>
              </w:rPr>
            </w:pPr>
            <w:r w:rsidRPr="00F21176">
              <w:rPr>
                <w:rFonts w:ascii="Verdana" w:hAnsi="Verdana"/>
                <w:sz w:val="20"/>
                <w:szCs w:val="20"/>
              </w:rPr>
              <w:t xml:space="preserve">σημείο-(-α): [   ], </w:t>
            </w:r>
          </w:p>
          <w:p w:rsidR="000D6780" w:rsidRPr="00F21176" w:rsidRDefault="000D6780" w:rsidP="005C3B3B">
            <w:pPr>
              <w:spacing w:after="0"/>
              <w:rPr>
                <w:rFonts w:ascii="Verdana" w:hAnsi="Verdana"/>
                <w:sz w:val="20"/>
                <w:szCs w:val="20"/>
              </w:rPr>
            </w:pPr>
            <w:r w:rsidRPr="00F21176">
              <w:rPr>
                <w:rFonts w:ascii="Verdana" w:hAnsi="Verdana"/>
                <w:sz w:val="20"/>
                <w:szCs w:val="20"/>
              </w:rPr>
              <w:t>λόγος(-οι):[   ]</w:t>
            </w:r>
          </w:p>
          <w:p w:rsidR="005C3B3B" w:rsidRDefault="005C3B3B" w:rsidP="005C3B3B">
            <w:pPr>
              <w:spacing w:after="0"/>
              <w:rPr>
                <w:rFonts w:ascii="Verdana" w:hAnsi="Verdana"/>
                <w:sz w:val="20"/>
                <w:szCs w:val="20"/>
              </w:rPr>
            </w:pPr>
          </w:p>
          <w:p w:rsidR="000D6780" w:rsidRPr="00F21176" w:rsidRDefault="000D6780" w:rsidP="005C3B3B">
            <w:pPr>
              <w:spacing w:after="0"/>
              <w:rPr>
                <w:rFonts w:ascii="Verdana" w:hAnsi="Verdana"/>
                <w:sz w:val="20"/>
                <w:szCs w:val="20"/>
              </w:rPr>
            </w:pPr>
            <w:r w:rsidRPr="00F21176">
              <w:rPr>
                <w:rFonts w:ascii="Verdana" w:hAnsi="Verdana"/>
                <w:sz w:val="20"/>
                <w:szCs w:val="20"/>
              </w:rPr>
              <w:t>β) [……]</w:t>
            </w:r>
          </w:p>
          <w:p w:rsidR="000D6780" w:rsidRPr="00F21176" w:rsidRDefault="000D6780" w:rsidP="005C3B3B">
            <w:pPr>
              <w:spacing w:after="0"/>
              <w:rPr>
                <w:rFonts w:ascii="Verdana" w:hAnsi="Verdana"/>
                <w:sz w:val="20"/>
                <w:szCs w:val="20"/>
              </w:rPr>
            </w:pPr>
            <w:r w:rsidRPr="005C3B3B">
              <w:rPr>
                <w:rFonts w:ascii="Verdana" w:hAnsi="Verdana"/>
                <w:b/>
                <w:sz w:val="20"/>
                <w:szCs w:val="20"/>
              </w:rPr>
              <w:t>γ)</w:t>
            </w:r>
            <w:r w:rsidRPr="00F21176">
              <w:rPr>
                <w:rFonts w:ascii="Verdana" w:hAnsi="Verdana"/>
                <w:sz w:val="20"/>
                <w:szCs w:val="20"/>
              </w:rPr>
              <w:t xml:space="preserve"> Διάρκεια της περιόδου αποκλεισμού [……] και σχετικό(-ά) σημείο(-α) [   ]</w:t>
            </w:r>
          </w:p>
          <w:p w:rsidR="000D6780" w:rsidRPr="00F21176" w:rsidRDefault="000D6780" w:rsidP="005C3B3B">
            <w:pPr>
              <w:spacing w:after="0"/>
              <w:rPr>
                <w:rFonts w:ascii="Verdana" w:hAnsi="Verdana"/>
                <w:sz w:val="20"/>
                <w:szCs w:val="20"/>
              </w:rPr>
            </w:pPr>
            <w:r w:rsidRPr="00F21176">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F21176">
              <w:rPr>
                <w:rStyle w:val="a5"/>
                <w:rFonts w:ascii="Verdana" w:hAnsi="Verdana"/>
                <w:sz w:val="20"/>
                <w:szCs w:val="20"/>
                <w:vertAlign w:val="superscript"/>
              </w:rPr>
              <w:endnoteReference w:id="17"/>
            </w:r>
          </w:p>
        </w:tc>
      </w:tr>
      <w:tr w:rsidR="000D6780" w:rsidRPr="00742773" w:rsidTr="000D6780">
        <w:trPr>
          <w:jc w:val="center"/>
        </w:trPr>
        <w:tc>
          <w:tcPr>
            <w:tcW w:w="5142" w:type="dxa"/>
            <w:gridSpan w:val="2"/>
            <w:tcBorders>
              <w:top w:val="single" w:sz="4" w:space="0" w:color="000000"/>
              <w:left w:val="single" w:sz="4" w:space="0" w:color="000000"/>
              <w:bottom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21176">
              <w:rPr>
                <w:rStyle w:val="NormalBoldChar"/>
                <w:rFonts w:ascii="Verdana" w:hAnsi="Verdana"/>
                <w:sz w:val="20"/>
                <w:szCs w:val="20"/>
              </w:rPr>
              <w:t>αυτοκάθαρση»)</w:t>
            </w:r>
            <w:r w:rsidRPr="00F21176">
              <w:rPr>
                <w:rStyle w:val="NormalBoldChar"/>
                <w:rFonts w:ascii="Verdana" w:hAnsi="Verdana"/>
                <w:sz w:val="20"/>
                <w:szCs w:val="20"/>
                <w:vertAlign w:val="superscript"/>
              </w:rPr>
              <w:endnoteReference w:id="18"/>
            </w:r>
            <w:r w:rsidRPr="00F21176">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 xml:space="preserve">[] Ναι [] Όχι </w:t>
            </w:r>
          </w:p>
        </w:tc>
      </w:tr>
      <w:tr w:rsidR="000D6780" w:rsidRPr="00742773" w:rsidTr="000D6780">
        <w:trPr>
          <w:jc w:val="center"/>
        </w:trPr>
        <w:tc>
          <w:tcPr>
            <w:tcW w:w="5142" w:type="dxa"/>
            <w:gridSpan w:val="2"/>
            <w:tcBorders>
              <w:top w:val="single" w:sz="4" w:space="0" w:color="000000"/>
              <w:left w:val="single" w:sz="4" w:space="0" w:color="000000"/>
              <w:bottom w:val="single" w:sz="4" w:space="0" w:color="000000"/>
            </w:tcBorders>
          </w:tcPr>
          <w:p w:rsidR="000D6780" w:rsidRPr="00F21176" w:rsidRDefault="000D6780" w:rsidP="005C3B3B">
            <w:pPr>
              <w:spacing w:after="0"/>
              <w:rPr>
                <w:rFonts w:ascii="Verdana" w:hAnsi="Verdana"/>
                <w:sz w:val="20"/>
                <w:szCs w:val="20"/>
              </w:rPr>
            </w:pPr>
            <w:r w:rsidRPr="00F21176">
              <w:rPr>
                <w:rFonts w:ascii="Verdana" w:hAnsi="Verdana"/>
                <w:b/>
                <w:sz w:val="20"/>
                <w:szCs w:val="20"/>
              </w:rPr>
              <w:t>Εάν ναι,</w:t>
            </w:r>
            <w:r w:rsidRPr="00F21176">
              <w:rPr>
                <w:rFonts w:ascii="Verdana" w:hAnsi="Verdana"/>
                <w:sz w:val="20"/>
                <w:szCs w:val="20"/>
              </w:rPr>
              <w:t xml:space="preserve"> περιγράψτε τα μέτρα που λήφθηκαν</w:t>
            </w:r>
            <w:r w:rsidRPr="00F21176">
              <w:rPr>
                <w:rStyle w:val="a5"/>
                <w:rFonts w:ascii="Verdana" w:hAnsi="Verdana"/>
                <w:sz w:val="20"/>
                <w:szCs w:val="20"/>
                <w:vertAlign w:val="superscript"/>
              </w:rPr>
              <w:endnoteReference w:id="19"/>
            </w:r>
            <w:r w:rsidRPr="00F21176">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0D6780" w:rsidRPr="00F21176" w:rsidRDefault="000D6780" w:rsidP="00364FBC">
            <w:pPr>
              <w:rPr>
                <w:rFonts w:ascii="Verdana" w:hAnsi="Verdana"/>
                <w:sz w:val="20"/>
                <w:szCs w:val="20"/>
              </w:rPr>
            </w:pPr>
            <w:r w:rsidRPr="00F21176">
              <w:rPr>
                <w:rFonts w:ascii="Verdana" w:hAnsi="Verdana"/>
                <w:sz w:val="20"/>
                <w:szCs w:val="20"/>
              </w:rPr>
              <w:t>[……]</w:t>
            </w:r>
          </w:p>
        </w:tc>
      </w:tr>
    </w:tbl>
    <w:p w:rsidR="002C1458" w:rsidRPr="00742773" w:rsidRDefault="002C1458" w:rsidP="00742773">
      <w:pPr>
        <w:pageBreakBefore/>
        <w:ind w:firstLine="0"/>
        <w:jc w:val="center"/>
        <w:rPr>
          <w:rFonts w:ascii="Verdana" w:hAnsi="Verdana" w:cs="Verdana"/>
          <w:b/>
          <w:bCs/>
          <w:sz w:val="20"/>
          <w:szCs w:val="20"/>
        </w:rPr>
      </w:pPr>
      <w:r w:rsidRPr="00742773">
        <w:rPr>
          <w:rFonts w:ascii="Verdana" w:hAnsi="Verdana" w:cs="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C1458" w:rsidRPr="00742773" w:rsidTr="005C3B3B">
        <w:trPr>
          <w:gridAfter w:val="1"/>
          <w:wAfter w:w="9" w:type="dxa"/>
          <w:jc w:val="center"/>
        </w:trPr>
        <w:tc>
          <w:tcPr>
            <w:tcW w:w="4475"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rsidTr="005C3B3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1) Ο οικονομικός φορέας έχει εκπληρώσει όλες </w:t>
            </w:r>
            <w:r w:rsidRPr="00742773">
              <w:rPr>
                <w:rFonts w:ascii="Verdana" w:hAnsi="Verdana" w:cs="Verdana"/>
                <w:b/>
                <w:bCs/>
                <w:sz w:val="20"/>
                <w:szCs w:val="20"/>
              </w:rPr>
              <w:t>τις υποχρεώσεις του όσον αφορά την πληρωμή φόρων ή εισφορών κοινωνικής ασφάλισης</w:t>
            </w:r>
            <w:r w:rsidRPr="00742773">
              <w:rPr>
                <w:rStyle w:val="aa"/>
                <w:rFonts w:ascii="Verdana" w:hAnsi="Verdana" w:cs="Verdana"/>
                <w:sz w:val="20"/>
                <w:szCs w:val="20"/>
              </w:rPr>
              <w:endnoteReference w:id="20"/>
            </w:r>
            <w:r w:rsidRPr="00742773">
              <w:rPr>
                <w:rFonts w:ascii="Verdana" w:hAnsi="Verdana" w:cs="Verdana"/>
                <w:b/>
                <w:bCs/>
                <w:sz w:val="20"/>
                <w:szCs w:val="20"/>
              </w:rPr>
              <w:t>,</w:t>
            </w:r>
            <w:r w:rsidRPr="00742773">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Ναι [] Όχι </w:t>
            </w:r>
          </w:p>
        </w:tc>
      </w:tr>
      <w:tr w:rsidR="002C1458" w:rsidRPr="00742773" w:rsidTr="005C3B3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2C1458" w:rsidRPr="00742773" w:rsidRDefault="002C1458" w:rsidP="00C354F6">
            <w:pPr>
              <w:snapToGrid w:val="0"/>
              <w:spacing w:after="0"/>
              <w:ind w:firstLine="0"/>
              <w:rPr>
                <w:rFonts w:ascii="Verdana" w:hAnsi="Verdana" w:cs="Verdana"/>
                <w:sz w:val="20"/>
                <w:szCs w:val="20"/>
              </w:rPr>
            </w:pPr>
          </w:p>
          <w:p w:rsidR="002C1458" w:rsidRPr="00742773" w:rsidRDefault="002C1458" w:rsidP="00C354F6">
            <w:pPr>
              <w:snapToGrid w:val="0"/>
              <w:spacing w:after="0"/>
              <w:ind w:firstLine="0"/>
              <w:rPr>
                <w:rFonts w:ascii="Verdana" w:hAnsi="Verdana" w:cs="Verdana"/>
                <w:sz w:val="20"/>
                <w:szCs w:val="20"/>
              </w:rPr>
            </w:pP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 xml:space="preserve">Εάν όχι αναφέρετε: </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α) Χώρα ή κράτος μέλος για το οποίο πρόκειται:</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β) Ποιο είναι το σχετικό ποσό;</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γ)Πως διαπιστώθηκε η αθέτηση των υποχρεώσεων;</w:t>
            </w:r>
          </w:p>
          <w:p w:rsidR="002C1458" w:rsidRPr="00742773" w:rsidRDefault="002C1458" w:rsidP="00C354F6">
            <w:pPr>
              <w:snapToGrid w:val="0"/>
              <w:spacing w:after="0"/>
              <w:ind w:firstLine="0"/>
              <w:rPr>
                <w:rFonts w:ascii="Verdana" w:hAnsi="Verdana" w:cs="Verdana"/>
                <w:b/>
                <w:bCs/>
                <w:sz w:val="20"/>
                <w:szCs w:val="20"/>
              </w:rPr>
            </w:pPr>
            <w:r w:rsidRPr="00742773">
              <w:rPr>
                <w:rFonts w:ascii="Verdana" w:hAnsi="Verdana" w:cs="Verdana"/>
                <w:sz w:val="20"/>
                <w:szCs w:val="20"/>
              </w:rPr>
              <w:t>1) Μέσω δικαστικής ή διοικητικής απόφασης;</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b/>
                <w:bCs/>
                <w:sz w:val="20"/>
                <w:szCs w:val="20"/>
              </w:rPr>
              <w:t xml:space="preserve">- </w:t>
            </w:r>
            <w:r w:rsidRPr="00742773">
              <w:rPr>
                <w:rFonts w:ascii="Verdana" w:hAnsi="Verdana" w:cs="Verdana"/>
                <w:sz w:val="20"/>
                <w:szCs w:val="20"/>
              </w:rPr>
              <w:t>Η εν λόγω απόφαση είναι τελεσίδικη και δεσμευτική;</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 Αναφέρατε την ημερομηνία καταδίκης ή έκδοσης απόφασης</w:t>
            </w:r>
          </w:p>
          <w:p w:rsidR="002C1458" w:rsidRPr="00742773" w:rsidRDefault="002C1458" w:rsidP="00C354F6">
            <w:pPr>
              <w:snapToGrid w:val="0"/>
              <w:spacing w:after="0"/>
              <w:ind w:firstLine="0"/>
              <w:rPr>
                <w:rFonts w:ascii="Verdana" w:hAnsi="Verdana" w:cs="Verdana"/>
                <w:sz w:val="20"/>
                <w:szCs w:val="20"/>
              </w:rPr>
            </w:pPr>
            <w:r w:rsidRPr="00742773">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2C1458" w:rsidRPr="00742773" w:rsidRDefault="002C1458" w:rsidP="00C354F6">
            <w:pPr>
              <w:snapToGrid w:val="0"/>
              <w:spacing w:after="0"/>
              <w:ind w:firstLine="0"/>
              <w:jc w:val="left"/>
              <w:rPr>
                <w:rFonts w:ascii="Verdana" w:hAnsi="Verdana" w:cs="Verdana"/>
                <w:sz w:val="20"/>
                <w:szCs w:val="20"/>
              </w:rPr>
            </w:pPr>
            <w:r w:rsidRPr="00742773">
              <w:rPr>
                <w:rFonts w:ascii="Verdana" w:hAnsi="Verdana" w:cs="Verdana"/>
                <w:sz w:val="20"/>
                <w:szCs w:val="20"/>
              </w:rPr>
              <w:t>2) Με άλλα μέσα; Διευκρινίστε:</w:t>
            </w:r>
          </w:p>
          <w:p w:rsidR="002C1458" w:rsidRPr="00742773" w:rsidRDefault="002C1458" w:rsidP="00C354F6">
            <w:pPr>
              <w:snapToGrid w:val="0"/>
              <w:spacing w:after="0"/>
              <w:ind w:firstLine="0"/>
              <w:jc w:val="left"/>
              <w:rPr>
                <w:rFonts w:ascii="Verdana" w:hAnsi="Verdana" w:cs="Verdana"/>
                <w:b/>
                <w:bCs/>
                <w:sz w:val="20"/>
                <w:szCs w:val="20"/>
              </w:rPr>
            </w:pPr>
            <w:r w:rsidRPr="00742773">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42773">
              <w:rPr>
                <w:rStyle w:val="aa"/>
                <w:rFonts w:ascii="Verdana" w:hAnsi="Verdana" w:cs="Verdana"/>
                <w:sz w:val="20"/>
                <w:szCs w:val="20"/>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2C1458" w:rsidRPr="00742773">
              <w:trPr>
                <w:trHeight w:val="741"/>
              </w:trPr>
              <w:tc>
                <w:tcPr>
                  <w:tcW w:w="2036" w:type="dxa"/>
                  <w:tcBorders>
                    <w:top w:val="single" w:sz="2" w:space="0" w:color="000000"/>
                    <w:left w:val="single" w:sz="2" w:space="0" w:color="000000"/>
                    <w:bottom w:val="single" w:sz="2"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ΦΟΡΟΙ</w:t>
                  </w:r>
                </w:p>
                <w:p w:rsidR="002C1458" w:rsidRPr="00742773" w:rsidRDefault="002C1458" w:rsidP="00C354F6">
                  <w:pPr>
                    <w:spacing w:after="0"/>
                    <w:ind w:firstLine="0"/>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ΕΙΣΦΟΡΕΣ ΚΟΙΝΩΝΙΚΗΣ ΑΣΦΑΛΙΣΗΣ</w:t>
                  </w:r>
                </w:p>
              </w:tc>
            </w:tr>
            <w:tr w:rsidR="002C1458" w:rsidRPr="00742773" w:rsidTr="00CC51F7">
              <w:trPr>
                <w:trHeight w:val="6559"/>
              </w:trPr>
              <w:tc>
                <w:tcPr>
                  <w:tcW w:w="2036" w:type="dxa"/>
                  <w:tcBorders>
                    <w:left w:val="single" w:sz="2" w:space="0" w:color="000000"/>
                    <w:bottom w:val="single" w:sz="2"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β)[……]</w:t>
                  </w:r>
                </w:p>
                <w:p w:rsidR="002C1458" w:rsidRPr="00742773" w:rsidRDefault="002C1458" w:rsidP="00C354F6">
                  <w:pPr>
                    <w:spacing w:after="0"/>
                    <w:ind w:firstLine="0"/>
                    <w:rPr>
                      <w:rFonts w:ascii="Verdana" w:hAnsi="Verdana" w:cs="Verdana"/>
                      <w:sz w:val="20"/>
                      <w:szCs w:val="20"/>
                    </w:rPr>
                  </w:pPr>
                </w:p>
                <w:p w:rsidR="002C1458"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γ.1) [] Ναι [] Όχι </w:t>
                  </w:r>
                </w:p>
                <w:p w:rsidR="002C1458"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Ναι [] Όχι </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γ.2)[……]·</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δ) [] Ναι [] Όχι </w:t>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Εάν ναι, να αναφερθούν λεπτομερείς πληροφορίες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β)[……]</w:t>
                  </w:r>
                </w:p>
                <w:p w:rsidR="002C1458" w:rsidRPr="00742773" w:rsidRDefault="002C1458" w:rsidP="00C354F6">
                  <w:pPr>
                    <w:spacing w:after="0"/>
                    <w:ind w:firstLine="0"/>
                    <w:rPr>
                      <w:rFonts w:ascii="Verdana" w:hAnsi="Verdana" w:cs="Verdana"/>
                      <w:sz w:val="20"/>
                      <w:szCs w:val="20"/>
                    </w:rPr>
                  </w:pPr>
                </w:p>
                <w:p w:rsidR="00EC526D" w:rsidRDefault="00EC526D"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γ.1) [] Ναι [] Όχι </w:t>
                  </w:r>
                </w:p>
                <w:p w:rsidR="00CC51F7" w:rsidRDefault="00CC51F7"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 Ναι [] Όχι </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γ.2)[……]·</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δ) [] Ναι [] Όχι </w:t>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Εάν ναι, να αναφερθούν λεπτομερείς πληροφορίες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w:t>
                  </w:r>
                </w:p>
              </w:tc>
            </w:tr>
          </w:tbl>
          <w:p w:rsidR="002C1458" w:rsidRPr="00742773" w:rsidRDefault="002C1458" w:rsidP="00C354F6">
            <w:pPr>
              <w:spacing w:after="0"/>
              <w:ind w:firstLine="0"/>
              <w:jc w:val="left"/>
              <w:rPr>
                <w:rFonts w:ascii="Verdana" w:hAnsi="Verdana" w:cs="Verdana"/>
                <w:sz w:val="20"/>
                <w:szCs w:val="20"/>
              </w:rPr>
            </w:pPr>
          </w:p>
        </w:tc>
      </w:tr>
      <w:tr w:rsidR="002C1458" w:rsidRPr="00742773" w:rsidTr="005C3B3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(διαδικτυακή διεύθυνση, αρχή ή φορέας έκδοσης, επακριβή στοιχεία αναφοράς των εγγράφων):</w:t>
            </w:r>
            <w:r w:rsidRPr="00742773">
              <w:rPr>
                <w:rStyle w:val="a5"/>
                <w:rFonts w:ascii="Verdana" w:hAnsi="Verdana" w:cs="Verdana"/>
                <w:sz w:val="20"/>
                <w:szCs w:val="20"/>
              </w:rPr>
              <w:t xml:space="preserve"> </w:t>
            </w:r>
            <w:r w:rsidRPr="00742773">
              <w:rPr>
                <w:rStyle w:val="a5"/>
                <w:rFonts w:ascii="Verdana" w:hAnsi="Verdana" w:cs="Verdana"/>
                <w:sz w:val="20"/>
                <w:szCs w:val="20"/>
                <w:vertAlign w:val="superscript"/>
              </w:rPr>
              <w:endnoteReference w:id="22"/>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5C3B3B" w:rsidRPr="00742773" w:rsidTr="005C3B3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5C3B3B" w:rsidRPr="000C24AD" w:rsidRDefault="005C3B3B" w:rsidP="000C24AD">
            <w:pPr>
              <w:pStyle w:val="TableParagraph"/>
              <w:tabs>
                <w:tab w:val="left" w:pos="4259"/>
              </w:tabs>
              <w:ind w:left="0"/>
              <w:jc w:val="both"/>
              <w:rPr>
                <w:rFonts w:ascii="Verdana" w:hAnsi="Verdana"/>
                <w:sz w:val="20"/>
                <w:szCs w:val="20"/>
                <w:lang w:val="el-GR"/>
              </w:rPr>
            </w:pPr>
            <w:r w:rsidRPr="00A111D0">
              <w:rPr>
                <w:rFonts w:ascii="Verdana" w:hAnsi="Verdana"/>
                <w:sz w:val="20"/>
                <w:szCs w:val="20"/>
                <w:lang w:val="el-GR"/>
              </w:rPr>
              <w:t xml:space="preserve">2) Έχουν επιβληθεί σε βάρος </w:t>
            </w:r>
            <w:r w:rsidR="00985D2A">
              <w:rPr>
                <w:rFonts w:ascii="Verdana" w:hAnsi="Verdana"/>
                <w:sz w:val="20"/>
                <w:szCs w:val="20"/>
                <w:lang w:val="el-GR"/>
              </w:rPr>
              <w:t xml:space="preserve"> </w:t>
            </w:r>
            <w:r w:rsidRPr="00A111D0">
              <w:rPr>
                <w:rFonts w:ascii="Verdana" w:hAnsi="Verdana"/>
                <w:sz w:val="20"/>
                <w:szCs w:val="20"/>
                <w:lang w:val="el-GR"/>
              </w:rPr>
              <w:t>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w:t>
            </w:r>
            <w:r w:rsidR="00985D2A">
              <w:rPr>
                <w:rFonts w:ascii="Verdana" w:hAnsi="Verdana"/>
                <w:sz w:val="20"/>
                <w:szCs w:val="20"/>
                <w:lang w:val="el-GR"/>
              </w:rPr>
              <w:t xml:space="preserve"> </w:t>
            </w:r>
            <w:r w:rsidRPr="00A111D0">
              <w:rPr>
                <w:rFonts w:ascii="Verdana" w:hAnsi="Verdana"/>
                <w:sz w:val="20"/>
                <w:szCs w:val="20"/>
                <w:lang w:val="el-GR"/>
              </w:rPr>
              <w:t xml:space="preserve">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A111D0">
              <w:rPr>
                <w:rFonts w:ascii="Verdana" w:hAnsi="Verdana"/>
                <w:sz w:val="20"/>
                <w:szCs w:val="20"/>
                <w:lang w:val="el-GR"/>
              </w:rPr>
              <w:lastRenderedPageBreak/>
              <w:t>«υψηλής» ή</w:t>
            </w:r>
            <w:r w:rsidR="000C24AD">
              <w:rPr>
                <w:rFonts w:ascii="Verdana" w:hAnsi="Verdana"/>
                <w:sz w:val="20"/>
                <w:szCs w:val="20"/>
                <w:lang w:val="el-GR"/>
              </w:rPr>
              <w:t xml:space="preserve"> </w:t>
            </w:r>
            <w:r w:rsidRPr="00A111D0">
              <w:rPr>
                <w:rFonts w:ascii="Verdana" w:hAnsi="Verdana"/>
                <w:sz w:val="20"/>
                <w:szCs w:val="20"/>
                <w:lang w:val="el-GR"/>
              </w:rPr>
              <w:t xml:space="preserve">«πολύ υψηλής» σοβαρότητας, οι οποίες προκύπτουν αθροιστικά από τρεις (3) διενεργηθέντες ελέγχους, ή </w:t>
            </w:r>
            <w:proofErr w:type="spellStart"/>
            <w:r w:rsidRPr="00A111D0">
              <w:rPr>
                <w:rFonts w:ascii="Verdana" w:hAnsi="Verdana"/>
                <w:sz w:val="20"/>
                <w:szCs w:val="20"/>
                <w:lang w:val="el-GR"/>
              </w:rPr>
              <w:t>ββ</w:t>
            </w:r>
            <w:proofErr w:type="spellEnd"/>
            <w:r w:rsidRPr="00A111D0">
              <w:rPr>
                <w:rFonts w:ascii="Verdana" w:hAnsi="Verdana"/>
                <w:sz w:val="20"/>
                <w:szCs w:val="20"/>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αυτό έχει διαπιστωθεί από δικαστική ή διοικητική απόφαση με</w:t>
            </w:r>
            <w:r w:rsidR="000C24AD">
              <w:rPr>
                <w:rFonts w:ascii="Verdana" w:hAnsi="Verdana"/>
                <w:sz w:val="20"/>
                <w:szCs w:val="20"/>
                <w:lang w:val="el-GR"/>
              </w:rPr>
              <w:t xml:space="preserve"> </w:t>
            </w:r>
            <w:r w:rsidRPr="000C24AD">
              <w:rPr>
                <w:rFonts w:ascii="Verdana" w:hAnsi="Verdana"/>
                <w:sz w:val="20"/>
                <w:szCs w:val="20"/>
                <w:lang w:val="el-GR"/>
              </w:rPr>
              <w:t>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tcPr>
          <w:p w:rsidR="005C3B3B" w:rsidRPr="00985D2A" w:rsidRDefault="005C3B3B" w:rsidP="00985D2A">
            <w:pPr>
              <w:ind w:firstLine="0"/>
              <w:rPr>
                <w:rFonts w:ascii="Verdana" w:hAnsi="Verdana"/>
                <w:sz w:val="20"/>
                <w:szCs w:val="20"/>
              </w:rPr>
            </w:pPr>
            <w:r w:rsidRPr="00985D2A">
              <w:rPr>
                <w:rFonts w:ascii="Verdana" w:hAnsi="Verdana"/>
                <w:sz w:val="20"/>
                <w:szCs w:val="20"/>
              </w:rPr>
              <w:lastRenderedPageBreak/>
              <w:t>[] Ναι [] Όχι</w:t>
            </w:r>
          </w:p>
        </w:tc>
      </w:tr>
      <w:tr w:rsidR="005C3B3B" w:rsidRPr="00742773" w:rsidTr="001A7726">
        <w:tblPrEx>
          <w:tblCellMar>
            <w:left w:w="108" w:type="dxa"/>
            <w:right w:w="108" w:type="dxa"/>
          </w:tblCellMar>
        </w:tblPrEx>
        <w:trPr>
          <w:jc w:val="center"/>
        </w:trPr>
        <w:tc>
          <w:tcPr>
            <w:tcW w:w="4475" w:type="dxa"/>
            <w:tcBorders>
              <w:top w:val="single" w:sz="4" w:space="0" w:color="000000"/>
              <w:left w:val="single" w:sz="4" w:space="0" w:color="000000"/>
              <w:bottom w:val="single" w:sz="4" w:space="0" w:color="auto"/>
            </w:tcBorders>
          </w:tcPr>
          <w:p w:rsidR="005C3B3B" w:rsidRPr="00A111D0" w:rsidRDefault="005C3B3B" w:rsidP="00364FBC">
            <w:pPr>
              <w:rPr>
                <w:rFonts w:ascii="Verdana" w:hAnsi="Verdana"/>
                <w:sz w:val="20"/>
                <w:szCs w:val="20"/>
              </w:rPr>
            </w:pPr>
            <w:r w:rsidRPr="00A111D0">
              <w:rPr>
                <w:rFonts w:ascii="Verdana" w:hAnsi="Verdana"/>
                <w:sz w:val="20"/>
                <w:szCs w:val="20"/>
              </w:rPr>
              <w:lastRenderedPageBreak/>
              <w:t>Εάν ναι αναφέρετε:</w:t>
            </w:r>
          </w:p>
        </w:tc>
        <w:tc>
          <w:tcPr>
            <w:tcW w:w="4484" w:type="dxa"/>
            <w:gridSpan w:val="2"/>
            <w:tcBorders>
              <w:top w:val="single" w:sz="4" w:space="0" w:color="000000"/>
              <w:left w:val="single" w:sz="4" w:space="0" w:color="000000"/>
              <w:bottom w:val="single" w:sz="4" w:space="0" w:color="auto"/>
              <w:right w:val="single" w:sz="4" w:space="0" w:color="000000"/>
            </w:tcBorders>
          </w:tcPr>
          <w:p w:rsidR="005C3B3B" w:rsidRPr="00A111D0" w:rsidRDefault="005C3B3B" w:rsidP="00364FBC">
            <w:pPr>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top w:val="single" w:sz="4" w:space="0" w:color="auto"/>
              <w:left w:val="single" w:sz="4" w:space="0" w:color="auto"/>
              <w:right w:val="single" w:sz="4" w:space="0" w:color="auto"/>
            </w:tcBorders>
          </w:tcPr>
          <w:p w:rsidR="005C3B3B" w:rsidRPr="00A111D0" w:rsidRDefault="005C3B3B" w:rsidP="00364FBC">
            <w:pPr>
              <w:pStyle w:val="TableParagraph"/>
              <w:spacing w:line="203" w:lineRule="exact"/>
              <w:ind w:left="0"/>
              <w:rPr>
                <w:rFonts w:ascii="Verdana" w:hAnsi="Verdana"/>
                <w:sz w:val="20"/>
                <w:szCs w:val="20"/>
                <w:lang w:val="el-GR"/>
              </w:rPr>
            </w:pPr>
            <w:r w:rsidRPr="00A111D0">
              <w:rPr>
                <w:rFonts w:ascii="Verdana" w:hAnsi="Verdana"/>
                <w:sz w:val="20"/>
                <w:szCs w:val="20"/>
                <w:lang w:val="el-GR"/>
              </w:rPr>
              <w:t>α) Χώρα ή κράτος μέλος για το οποίο</w:t>
            </w:r>
          </w:p>
        </w:tc>
        <w:tc>
          <w:tcPr>
            <w:tcW w:w="4484" w:type="dxa"/>
            <w:gridSpan w:val="2"/>
            <w:tcBorders>
              <w:top w:val="single" w:sz="4" w:space="0" w:color="auto"/>
              <w:left w:val="single" w:sz="4" w:space="0" w:color="auto"/>
              <w:right w:val="single" w:sz="4" w:space="0" w:color="auto"/>
            </w:tcBorders>
          </w:tcPr>
          <w:p w:rsidR="005C3B3B" w:rsidRPr="00A111D0" w:rsidRDefault="005C3B3B" w:rsidP="00364FBC">
            <w:pPr>
              <w:pStyle w:val="TableParagraph"/>
              <w:tabs>
                <w:tab w:val="left" w:pos="647"/>
              </w:tabs>
              <w:spacing w:line="203" w:lineRule="exact"/>
              <w:ind w:left="109"/>
              <w:rPr>
                <w:rFonts w:ascii="Verdana" w:hAnsi="Verdana"/>
                <w:sz w:val="20"/>
                <w:szCs w:val="20"/>
              </w:rPr>
            </w:pPr>
            <w:r w:rsidRPr="00A111D0">
              <w:rPr>
                <w:rFonts w:ascii="Verdana" w:hAnsi="Verdana"/>
                <w:sz w:val="20"/>
                <w:szCs w:val="20"/>
              </w:rPr>
              <w:t>α)[</w:t>
            </w:r>
            <w:r w:rsidRPr="00A111D0">
              <w:rPr>
                <w:rFonts w:ascii="Verdana" w:hAnsi="Verdana"/>
                <w:sz w:val="20"/>
                <w:szCs w:val="20"/>
              </w:rPr>
              <w:tab/>
              <w:t>]·</w:t>
            </w: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rPr>
            </w:pPr>
            <w:proofErr w:type="spellStart"/>
            <w:r w:rsidRPr="00A111D0">
              <w:rPr>
                <w:rFonts w:ascii="Verdana" w:hAnsi="Verdana"/>
                <w:sz w:val="20"/>
                <w:szCs w:val="20"/>
              </w:rPr>
              <w:t>πρόκειται</w:t>
            </w:r>
            <w:proofErr w:type="spellEnd"/>
            <w:r w:rsidR="000C24AD">
              <w:rPr>
                <w:rFonts w:ascii="Verdana" w:hAnsi="Verdana"/>
                <w:sz w:val="20"/>
                <w:szCs w:val="20"/>
                <w:lang w:val="el-GR"/>
              </w:rPr>
              <w:t xml:space="preserve"> </w:t>
            </w:r>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08" w:lineRule="exact"/>
              <w:ind w:left="0"/>
              <w:rPr>
                <w:rFonts w:ascii="Verdana" w:hAnsi="Verdana"/>
                <w:sz w:val="20"/>
                <w:szCs w:val="20"/>
                <w:lang w:val="el-GR"/>
              </w:rPr>
            </w:pPr>
            <w:r w:rsidRPr="00A111D0">
              <w:rPr>
                <w:rFonts w:ascii="Verdana" w:hAnsi="Verdana"/>
                <w:sz w:val="20"/>
                <w:szCs w:val="20"/>
                <w:lang w:val="el-GR"/>
              </w:rPr>
              <w:t>β) Ποιο είναι το σχετικό ποσό;</w:t>
            </w:r>
          </w:p>
        </w:tc>
        <w:tc>
          <w:tcPr>
            <w:tcW w:w="4484" w:type="dxa"/>
            <w:gridSpan w:val="2"/>
            <w:tcBorders>
              <w:left w:val="single" w:sz="4" w:space="0" w:color="auto"/>
              <w:right w:val="single" w:sz="4" w:space="0" w:color="auto"/>
            </w:tcBorders>
          </w:tcPr>
          <w:p w:rsidR="005C3B3B" w:rsidRPr="00A111D0" w:rsidRDefault="005C3B3B" w:rsidP="00364FBC">
            <w:pPr>
              <w:pStyle w:val="TableParagraph"/>
              <w:tabs>
                <w:tab w:val="left" w:pos="647"/>
              </w:tabs>
              <w:spacing w:line="208" w:lineRule="exact"/>
              <w:ind w:left="109"/>
              <w:rPr>
                <w:rFonts w:ascii="Verdana" w:hAnsi="Verdana"/>
                <w:sz w:val="20"/>
                <w:szCs w:val="20"/>
              </w:rPr>
            </w:pPr>
            <w:r w:rsidRPr="00A111D0">
              <w:rPr>
                <w:rFonts w:ascii="Verdana" w:hAnsi="Verdana"/>
                <w:sz w:val="20"/>
                <w:szCs w:val="20"/>
              </w:rPr>
              <w:t>β)[</w:t>
            </w:r>
            <w:r w:rsidRPr="00A111D0">
              <w:rPr>
                <w:rFonts w:ascii="Verdana" w:hAnsi="Verdana"/>
                <w:sz w:val="20"/>
                <w:szCs w:val="20"/>
              </w:rPr>
              <w:tab/>
              <w:t>]</w:t>
            </w: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08" w:lineRule="exact"/>
              <w:ind w:left="0"/>
              <w:rPr>
                <w:rFonts w:ascii="Verdana" w:hAnsi="Verdana"/>
                <w:sz w:val="20"/>
                <w:szCs w:val="20"/>
                <w:lang w:val="el-GR"/>
              </w:rPr>
            </w:pPr>
            <w:r w:rsidRPr="00A111D0">
              <w:rPr>
                <w:rFonts w:ascii="Verdana" w:hAnsi="Verdana"/>
                <w:sz w:val="20"/>
                <w:szCs w:val="20"/>
                <w:lang w:val="el-GR"/>
              </w:rPr>
              <w:t>γ)Πως διαπιστώθηκε η επιβολή προστίμου;</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lang w:val="el-GR"/>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rPr>
            </w:pPr>
            <w:r w:rsidRPr="00A111D0">
              <w:rPr>
                <w:rFonts w:ascii="Verdana" w:hAnsi="Verdana"/>
                <w:sz w:val="20"/>
                <w:szCs w:val="20"/>
              </w:rPr>
              <w:t xml:space="preserve">1) </w:t>
            </w:r>
            <w:proofErr w:type="spellStart"/>
            <w:r w:rsidRPr="00A111D0">
              <w:rPr>
                <w:rFonts w:ascii="Verdana" w:hAnsi="Verdana"/>
                <w:sz w:val="20"/>
                <w:szCs w:val="20"/>
              </w:rPr>
              <w:t>Μέσω</w:t>
            </w:r>
            <w:proofErr w:type="spellEnd"/>
            <w:r w:rsidRPr="00A111D0">
              <w:rPr>
                <w:rFonts w:ascii="Verdana" w:hAnsi="Verdana"/>
                <w:sz w:val="20"/>
                <w:szCs w:val="20"/>
              </w:rPr>
              <w:t xml:space="preserve"> </w:t>
            </w:r>
            <w:proofErr w:type="spellStart"/>
            <w:r w:rsidRPr="00A111D0">
              <w:rPr>
                <w:rFonts w:ascii="Verdana" w:hAnsi="Verdana"/>
                <w:sz w:val="20"/>
                <w:szCs w:val="20"/>
              </w:rPr>
              <w:t>δικαστικής</w:t>
            </w:r>
            <w:proofErr w:type="spellEnd"/>
            <w:r w:rsidRPr="00A111D0">
              <w:rPr>
                <w:rFonts w:ascii="Verdana" w:hAnsi="Verdana"/>
                <w:sz w:val="20"/>
                <w:szCs w:val="20"/>
              </w:rPr>
              <w:t xml:space="preserve"> ή </w:t>
            </w:r>
            <w:proofErr w:type="spellStart"/>
            <w:r w:rsidRPr="00A111D0">
              <w:rPr>
                <w:rFonts w:ascii="Verdana" w:hAnsi="Verdana"/>
                <w:sz w:val="20"/>
                <w:szCs w:val="20"/>
              </w:rPr>
              <w:t>διοικητικής</w:t>
            </w:r>
            <w:proofErr w:type="spellEnd"/>
          </w:p>
        </w:tc>
        <w:tc>
          <w:tcPr>
            <w:tcW w:w="4484" w:type="dxa"/>
            <w:gridSpan w:val="2"/>
            <w:tcBorders>
              <w:left w:val="single" w:sz="4" w:space="0" w:color="auto"/>
              <w:right w:val="single" w:sz="4" w:space="0" w:color="auto"/>
            </w:tcBorders>
          </w:tcPr>
          <w:p w:rsidR="005C3B3B" w:rsidRPr="00A111D0" w:rsidRDefault="005C3B3B" w:rsidP="00364FBC">
            <w:pPr>
              <w:pStyle w:val="TableParagraph"/>
              <w:spacing w:line="210" w:lineRule="exact"/>
              <w:ind w:left="109"/>
              <w:rPr>
                <w:rFonts w:ascii="Verdana" w:hAnsi="Verdana"/>
                <w:sz w:val="20"/>
                <w:szCs w:val="20"/>
              </w:rPr>
            </w:pPr>
            <w:r w:rsidRPr="00A111D0">
              <w:rPr>
                <w:rFonts w:ascii="Verdana" w:hAnsi="Verdana"/>
                <w:sz w:val="20"/>
                <w:szCs w:val="20"/>
              </w:rPr>
              <w:t xml:space="preserve">γ.1) []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rPr>
            </w:pP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lang w:val="el-GR"/>
              </w:rPr>
            </w:pPr>
            <w:r w:rsidRPr="00A111D0">
              <w:rPr>
                <w:rFonts w:ascii="Verdana" w:hAnsi="Verdana"/>
                <w:sz w:val="20"/>
                <w:szCs w:val="20"/>
                <w:lang w:val="el-GR"/>
              </w:rPr>
              <w:t>- Η εν λόγω απόφαση είναι τελεσίδικη και</w:t>
            </w:r>
          </w:p>
        </w:tc>
        <w:tc>
          <w:tcPr>
            <w:tcW w:w="4484" w:type="dxa"/>
            <w:gridSpan w:val="2"/>
            <w:tcBorders>
              <w:left w:val="single" w:sz="4" w:space="0" w:color="auto"/>
              <w:right w:val="single" w:sz="4" w:space="0" w:color="auto"/>
            </w:tcBorders>
          </w:tcPr>
          <w:p w:rsidR="005C3B3B" w:rsidRPr="00A111D0" w:rsidRDefault="005C3B3B" w:rsidP="00364FBC">
            <w:pPr>
              <w:pStyle w:val="TableParagraph"/>
              <w:spacing w:line="210" w:lineRule="exact"/>
              <w:ind w:left="109"/>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rPr>
                <w:rFonts w:ascii="Verdana" w:hAnsi="Verdana"/>
                <w:sz w:val="20"/>
                <w:szCs w:val="20"/>
              </w:rPr>
            </w:pPr>
            <w:proofErr w:type="spellStart"/>
            <w:r w:rsidRPr="00A111D0">
              <w:rPr>
                <w:rFonts w:ascii="Verdana" w:hAnsi="Verdana"/>
                <w:sz w:val="20"/>
                <w:szCs w:val="20"/>
              </w:rPr>
              <w:t>δεσμευτική</w:t>
            </w:r>
            <w:proofErr w:type="spellEnd"/>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lang w:val="el-GR"/>
              </w:rPr>
            </w:pPr>
            <w:r w:rsidRPr="00A111D0">
              <w:rPr>
                <w:rFonts w:ascii="Verdana" w:hAnsi="Verdana"/>
                <w:sz w:val="20"/>
                <w:szCs w:val="20"/>
                <w:lang w:val="el-GR"/>
              </w:rPr>
              <w:t>- Αναφέρατε την ημερομηνία καταδίκης ή</w:t>
            </w:r>
          </w:p>
        </w:tc>
        <w:tc>
          <w:tcPr>
            <w:tcW w:w="4484" w:type="dxa"/>
            <w:gridSpan w:val="2"/>
            <w:tcBorders>
              <w:left w:val="single" w:sz="4" w:space="0" w:color="auto"/>
              <w:right w:val="single" w:sz="4" w:space="0" w:color="auto"/>
            </w:tcBorders>
          </w:tcPr>
          <w:p w:rsidR="005C3B3B" w:rsidRPr="00A111D0" w:rsidRDefault="005C3B3B" w:rsidP="00364FBC">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rPr>
                <w:rFonts w:ascii="Verdana" w:hAnsi="Verdana"/>
                <w:sz w:val="20"/>
                <w:szCs w:val="20"/>
              </w:rPr>
            </w:pPr>
            <w:proofErr w:type="spellStart"/>
            <w:r w:rsidRPr="00A111D0">
              <w:rPr>
                <w:rFonts w:ascii="Verdana" w:hAnsi="Verdana"/>
                <w:sz w:val="20"/>
                <w:szCs w:val="20"/>
              </w:rPr>
              <w:t>έκδοσης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ind w:left="0"/>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Σε</w:t>
            </w:r>
            <w:proofErr w:type="spellEnd"/>
            <w:r w:rsidRPr="00A111D0">
              <w:rPr>
                <w:rFonts w:ascii="Verdana" w:hAnsi="Verdana"/>
                <w:sz w:val="20"/>
                <w:szCs w:val="20"/>
              </w:rPr>
              <w:t xml:space="preserve"> </w:t>
            </w:r>
            <w:proofErr w:type="spellStart"/>
            <w:r w:rsidRPr="00A111D0">
              <w:rPr>
                <w:rFonts w:ascii="Verdana" w:hAnsi="Verdana"/>
                <w:sz w:val="20"/>
                <w:szCs w:val="20"/>
              </w:rPr>
              <w:t>περίπτωση</w:t>
            </w:r>
            <w:proofErr w:type="spellEnd"/>
            <w:r w:rsidRPr="00A111D0">
              <w:rPr>
                <w:rFonts w:ascii="Verdana" w:hAnsi="Verdana"/>
                <w:sz w:val="20"/>
                <w:szCs w:val="20"/>
              </w:rPr>
              <w:t xml:space="preserve"> </w:t>
            </w:r>
            <w:proofErr w:type="spellStart"/>
            <w:r w:rsidRPr="00A111D0">
              <w:rPr>
                <w:rFonts w:ascii="Verdana" w:hAnsi="Verdana"/>
                <w:sz w:val="20"/>
                <w:szCs w:val="20"/>
              </w:rPr>
              <w:t>καταδικαστικής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rPr>
                <w:rFonts w:ascii="Verdana" w:hAnsi="Verdana"/>
                <w:sz w:val="20"/>
                <w:szCs w:val="20"/>
                <w:lang w:val="el-GR"/>
              </w:rPr>
            </w:pPr>
            <w:r w:rsidRPr="00A111D0">
              <w:rPr>
                <w:rFonts w:ascii="Verdana" w:hAnsi="Verdana"/>
                <w:sz w:val="20"/>
                <w:szCs w:val="20"/>
                <w:lang w:val="el-GR"/>
              </w:rPr>
              <w:t>εφόσον ορίζεται απευθείας σε αυτήν, τη</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lang w:val="el-GR"/>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A111D0" w:rsidRDefault="005C3B3B" w:rsidP="00364FBC">
            <w:pPr>
              <w:pStyle w:val="TableParagraph"/>
              <w:spacing w:line="210" w:lineRule="exact"/>
              <w:rPr>
                <w:rFonts w:ascii="Verdana" w:hAnsi="Verdana"/>
                <w:sz w:val="20"/>
                <w:szCs w:val="20"/>
              </w:rPr>
            </w:pPr>
            <w:proofErr w:type="spellStart"/>
            <w:r w:rsidRPr="00A111D0">
              <w:rPr>
                <w:rFonts w:ascii="Verdana" w:hAnsi="Verdana"/>
                <w:sz w:val="20"/>
                <w:szCs w:val="20"/>
              </w:rPr>
              <w:t>διάρκεια</w:t>
            </w:r>
            <w:proofErr w:type="spellEnd"/>
            <w:r w:rsidRPr="00A111D0">
              <w:rPr>
                <w:rFonts w:ascii="Verdana" w:hAnsi="Verdana"/>
                <w:sz w:val="20"/>
                <w:szCs w:val="20"/>
              </w:rPr>
              <w:t xml:space="preserve"> </w:t>
            </w:r>
            <w:proofErr w:type="spellStart"/>
            <w:r w:rsidRPr="00A111D0">
              <w:rPr>
                <w:rFonts w:ascii="Verdana" w:hAnsi="Verdana"/>
                <w:sz w:val="20"/>
                <w:szCs w:val="20"/>
              </w:rPr>
              <w:t>της</w:t>
            </w:r>
            <w:proofErr w:type="spellEnd"/>
            <w:r w:rsidRPr="00A111D0">
              <w:rPr>
                <w:rFonts w:ascii="Verdana" w:hAnsi="Verdana"/>
                <w:sz w:val="20"/>
                <w:szCs w:val="20"/>
              </w:rPr>
              <w:t xml:space="preserve"> </w:t>
            </w:r>
            <w:proofErr w:type="spellStart"/>
            <w:r w:rsidRPr="00A111D0">
              <w:rPr>
                <w:rFonts w:ascii="Verdana" w:hAnsi="Verdana"/>
                <w:sz w:val="20"/>
                <w:szCs w:val="20"/>
              </w:rPr>
              <w:t>περιόδου</w:t>
            </w:r>
            <w:proofErr w:type="spellEnd"/>
            <w:r w:rsidRPr="00A111D0">
              <w:rPr>
                <w:rFonts w:ascii="Verdana" w:hAnsi="Verdana"/>
                <w:sz w:val="20"/>
                <w:szCs w:val="20"/>
              </w:rPr>
              <w:t xml:space="preserve"> </w:t>
            </w:r>
            <w:proofErr w:type="spellStart"/>
            <w:r w:rsidRPr="00A111D0">
              <w:rPr>
                <w:rFonts w:ascii="Verdana" w:hAnsi="Verdana"/>
                <w:sz w:val="20"/>
                <w:szCs w:val="20"/>
              </w:rPr>
              <w:t>αποκλεισμού</w:t>
            </w:r>
            <w:proofErr w:type="spellEnd"/>
            <w:r w:rsidRPr="00A111D0">
              <w:rPr>
                <w:rFonts w:ascii="Verdana" w:hAnsi="Verdana"/>
                <w:sz w:val="20"/>
                <w:szCs w:val="20"/>
              </w:rPr>
              <w:t>:</w:t>
            </w:r>
          </w:p>
        </w:tc>
        <w:tc>
          <w:tcPr>
            <w:tcW w:w="4484" w:type="dxa"/>
            <w:gridSpan w:val="2"/>
            <w:tcBorders>
              <w:left w:val="single" w:sz="4" w:space="0" w:color="auto"/>
              <w:right w:val="single" w:sz="4" w:space="0" w:color="auto"/>
            </w:tcBorders>
          </w:tcPr>
          <w:p w:rsidR="005C3B3B" w:rsidRPr="00A111D0" w:rsidRDefault="005C3B3B" w:rsidP="00364FBC">
            <w:pPr>
              <w:pStyle w:val="TableParagraph"/>
              <w:ind w:left="0"/>
              <w:rPr>
                <w:rFonts w:ascii="Verdana" w:hAnsi="Verdana"/>
                <w:sz w:val="20"/>
                <w:szCs w:val="20"/>
              </w:rPr>
            </w:pPr>
          </w:p>
        </w:tc>
      </w:tr>
      <w:tr w:rsidR="005C3B3B" w:rsidRPr="00742773" w:rsidTr="001A7726">
        <w:tblPrEx>
          <w:tblCellMar>
            <w:left w:w="108" w:type="dxa"/>
            <w:right w:w="108" w:type="dxa"/>
          </w:tblCellMar>
        </w:tblPrEx>
        <w:trPr>
          <w:trHeight w:val="307"/>
          <w:jc w:val="center"/>
        </w:trPr>
        <w:tc>
          <w:tcPr>
            <w:tcW w:w="4475" w:type="dxa"/>
            <w:tcBorders>
              <w:left w:val="single" w:sz="4" w:space="0" w:color="auto"/>
              <w:bottom w:val="single" w:sz="4" w:space="0" w:color="auto"/>
              <w:right w:val="single" w:sz="4" w:space="0" w:color="auto"/>
            </w:tcBorders>
          </w:tcPr>
          <w:p w:rsidR="005C3B3B" w:rsidRPr="00A111D0" w:rsidRDefault="005C3B3B" w:rsidP="00364FBC">
            <w:pPr>
              <w:pStyle w:val="TableParagraph"/>
              <w:spacing w:line="218" w:lineRule="exact"/>
              <w:ind w:left="0"/>
              <w:rPr>
                <w:rFonts w:ascii="Verdana" w:hAnsi="Verdana"/>
                <w:sz w:val="20"/>
                <w:szCs w:val="20"/>
              </w:rPr>
            </w:pPr>
            <w:r w:rsidRPr="00A111D0">
              <w:rPr>
                <w:rFonts w:ascii="Verdana" w:hAnsi="Verdana"/>
                <w:sz w:val="20"/>
                <w:szCs w:val="20"/>
              </w:rPr>
              <w:t xml:space="preserve">2) </w:t>
            </w:r>
            <w:proofErr w:type="spellStart"/>
            <w:r w:rsidRPr="00A111D0">
              <w:rPr>
                <w:rFonts w:ascii="Verdana" w:hAnsi="Verdana"/>
                <w:sz w:val="20"/>
                <w:szCs w:val="20"/>
              </w:rPr>
              <w:t>Με</w:t>
            </w:r>
            <w:proofErr w:type="spellEnd"/>
            <w:r w:rsidRPr="00A111D0">
              <w:rPr>
                <w:rFonts w:ascii="Verdana" w:hAnsi="Verdana"/>
                <w:sz w:val="20"/>
                <w:szCs w:val="20"/>
              </w:rPr>
              <w:t xml:space="preserve"> </w:t>
            </w:r>
            <w:proofErr w:type="spellStart"/>
            <w:r w:rsidRPr="00A111D0">
              <w:rPr>
                <w:rFonts w:ascii="Verdana" w:hAnsi="Verdana"/>
                <w:sz w:val="20"/>
                <w:szCs w:val="20"/>
              </w:rPr>
              <w:t>άλλα</w:t>
            </w:r>
            <w:proofErr w:type="spellEnd"/>
            <w:r w:rsidRPr="00A111D0">
              <w:rPr>
                <w:rFonts w:ascii="Verdana" w:hAnsi="Verdana"/>
                <w:sz w:val="20"/>
                <w:szCs w:val="20"/>
              </w:rPr>
              <w:t xml:space="preserve"> </w:t>
            </w:r>
            <w:proofErr w:type="spellStart"/>
            <w:r w:rsidRPr="00A111D0">
              <w:rPr>
                <w:rFonts w:ascii="Verdana" w:hAnsi="Verdana"/>
                <w:sz w:val="20"/>
                <w:szCs w:val="20"/>
              </w:rPr>
              <w:t>μέσα</w:t>
            </w:r>
            <w:proofErr w:type="spellEnd"/>
            <w:r w:rsidRPr="00A111D0">
              <w:rPr>
                <w:rFonts w:ascii="Verdana" w:hAnsi="Verdana"/>
                <w:sz w:val="20"/>
                <w:szCs w:val="20"/>
              </w:rPr>
              <w:t xml:space="preserve">; </w:t>
            </w:r>
            <w:proofErr w:type="spellStart"/>
            <w:r w:rsidRPr="00A111D0">
              <w:rPr>
                <w:rFonts w:ascii="Verdana" w:hAnsi="Verdana"/>
                <w:sz w:val="20"/>
                <w:szCs w:val="20"/>
              </w:rPr>
              <w:t>Διευκρινήστε</w:t>
            </w:r>
            <w:proofErr w:type="spellEnd"/>
            <w:r w:rsidRPr="00A111D0">
              <w:rPr>
                <w:rFonts w:ascii="Verdana" w:hAnsi="Verdana"/>
                <w:sz w:val="20"/>
                <w:szCs w:val="20"/>
              </w:rPr>
              <w:t>:</w:t>
            </w:r>
          </w:p>
        </w:tc>
        <w:tc>
          <w:tcPr>
            <w:tcW w:w="4484" w:type="dxa"/>
            <w:gridSpan w:val="2"/>
            <w:tcBorders>
              <w:left w:val="single" w:sz="4" w:space="0" w:color="auto"/>
              <w:bottom w:val="single" w:sz="4" w:space="0" w:color="auto"/>
              <w:right w:val="single" w:sz="4" w:space="0" w:color="auto"/>
            </w:tcBorders>
          </w:tcPr>
          <w:p w:rsidR="005C3B3B" w:rsidRPr="00A111D0" w:rsidRDefault="005C3B3B" w:rsidP="00364FBC">
            <w:pPr>
              <w:pStyle w:val="TableParagraph"/>
              <w:tabs>
                <w:tab w:val="left" w:pos="800"/>
              </w:tabs>
              <w:spacing w:line="218" w:lineRule="exact"/>
              <w:ind w:left="109"/>
              <w:rPr>
                <w:rFonts w:ascii="Verdana" w:hAnsi="Verdana"/>
                <w:sz w:val="20"/>
                <w:szCs w:val="20"/>
              </w:rPr>
            </w:pPr>
            <w:r w:rsidRPr="00A111D0">
              <w:rPr>
                <w:rFonts w:ascii="Verdana" w:hAnsi="Verdana"/>
                <w:sz w:val="20"/>
                <w:szCs w:val="20"/>
              </w:rPr>
              <w:t>γ.2)[</w:t>
            </w:r>
            <w:r w:rsidRPr="00A111D0">
              <w:rPr>
                <w:rFonts w:ascii="Verdana" w:hAnsi="Verdana"/>
                <w:sz w:val="20"/>
                <w:szCs w:val="20"/>
              </w:rPr>
              <w:tab/>
              <w:t>]·</w:t>
            </w:r>
          </w:p>
        </w:tc>
      </w:tr>
    </w:tbl>
    <w:p w:rsidR="002C1458" w:rsidRPr="00742773" w:rsidRDefault="002C1458" w:rsidP="00742773">
      <w:pPr>
        <w:pStyle w:val="SectionTitle"/>
        <w:ind w:firstLine="0"/>
        <w:rPr>
          <w:rFonts w:ascii="Verdana" w:hAnsi="Verdana" w:cs="Verdana"/>
          <w:sz w:val="20"/>
          <w:szCs w:val="20"/>
        </w:rPr>
      </w:pPr>
    </w:p>
    <w:p w:rsidR="002C1458" w:rsidRPr="00742773" w:rsidRDefault="002C1458" w:rsidP="00742773">
      <w:pPr>
        <w:pageBreakBefore/>
        <w:jc w:val="center"/>
        <w:rPr>
          <w:rFonts w:ascii="Verdana" w:hAnsi="Verdana" w:cs="Verdana"/>
          <w:b/>
          <w:bCs/>
          <w:sz w:val="20"/>
          <w:szCs w:val="20"/>
        </w:rPr>
      </w:pPr>
      <w:r w:rsidRPr="00742773">
        <w:rPr>
          <w:rFonts w:ascii="Verdana" w:hAnsi="Verdana" w:cs="Verdan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C1458" w:rsidRPr="00CC51F7">
        <w:trPr>
          <w:jc w:val="center"/>
        </w:trPr>
        <w:tc>
          <w:tcPr>
            <w:tcW w:w="4479" w:type="dxa"/>
            <w:tcBorders>
              <w:top w:val="single" w:sz="4" w:space="0" w:color="000000"/>
              <w:left w:val="single" w:sz="4" w:space="0" w:color="000000"/>
              <w:bottom w:val="single" w:sz="4" w:space="0" w:color="000000"/>
            </w:tcBorders>
          </w:tcPr>
          <w:p w:rsidR="002C1458" w:rsidRPr="00CC51F7" w:rsidRDefault="002C1458" w:rsidP="007841EB">
            <w:pPr>
              <w:spacing w:after="0"/>
              <w:ind w:firstLine="0"/>
              <w:rPr>
                <w:rFonts w:ascii="Verdana" w:hAnsi="Verdana" w:cs="Verdana"/>
                <w:b/>
                <w:bCs/>
                <w:sz w:val="20"/>
                <w:szCs w:val="20"/>
              </w:rPr>
            </w:pPr>
            <w:r w:rsidRPr="00CC51F7">
              <w:rPr>
                <w:rFonts w:ascii="Verdana" w:hAnsi="Verdana" w:cs="Verdana"/>
                <w:b/>
                <w:b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2C1458" w:rsidRPr="00CC51F7" w:rsidRDefault="002C1458" w:rsidP="00C354F6">
            <w:pPr>
              <w:spacing w:after="0"/>
              <w:ind w:firstLine="0"/>
              <w:rPr>
                <w:rFonts w:ascii="Verdana" w:hAnsi="Verdana" w:cs="Verdana"/>
                <w:sz w:val="20"/>
                <w:szCs w:val="20"/>
              </w:rPr>
            </w:pPr>
            <w:r w:rsidRPr="00CC51F7">
              <w:rPr>
                <w:rFonts w:ascii="Verdana" w:hAnsi="Verdana" w:cs="Verdana"/>
                <w:b/>
                <w:bCs/>
                <w:sz w:val="20"/>
                <w:szCs w:val="20"/>
              </w:rPr>
              <w:t>Απάντηση:</w:t>
            </w:r>
          </w:p>
        </w:tc>
      </w:tr>
      <w:tr w:rsidR="002C1458" w:rsidRPr="00742773">
        <w:trPr>
          <w:jc w:val="center"/>
        </w:trPr>
        <w:tc>
          <w:tcPr>
            <w:tcW w:w="4479" w:type="dxa"/>
            <w:vMerge w:val="restart"/>
            <w:tcBorders>
              <w:top w:val="single" w:sz="4" w:space="0" w:color="000000"/>
              <w:left w:val="single" w:sz="4" w:space="0" w:color="000000"/>
              <w:bottom w:val="single" w:sz="4" w:space="0" w:color="000000"/>
            </w:tcBorders>
          </w:tcPr>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Ο οικονομικός φορέας έχει,</w:t>
            </w:r>
            <w:r w:rsidRPr="007841EB">
              <w:rPr>
                <w:rFonts w:ascii="Verdana" w:hAnsi="Verdana" w:cs="Verdana"/>
                <w:b/>
                <w:bCs/>
                <w:sz w:val="18"/>
                <w:szCs w:val="18"/>
              </w:rPr>
              <w:t xml:space="preserve"> εν γνώσει του</w:t>
            </w:r>
            <w:r w:rsidRPr="007841EB">
              <w:rPr>
                <w:rFonts w:ascii="Verdana" w:hAnsi="Verdana" w:cs="Verdana"/>
                <w:sz w:val="18"/>
                <w:szCs w:val="18"/>
              </w:rPr>
              <w:t xml:space="preserve">, αθετήσει </w:t>
            </w:r>
            <w:r w:rsidRPr="007841EB">
              <w:rPr>
                <w:rFonts w:ascii="Verdana" w:hAnsi="Verdana" w:cs="Verdana"/>
                <w:b/>
                <w:bCs/>
                <w:sz w:val="18"/>
                <w:szCs w:val="18"/>
              </w:rPr>
              <w:t xml:space="preserve">τις υποχρεώσεις του </w:t>
            </w:r>
            <w:r w:rsidRPr="007841EB">
              <w:rPr>
                <w:rFonts w:ascii="Verdana" w:hAnsi="Verdana" w:cs="Verdana"/>
                <w:sz w:val="18"/>
                <w:szCs w:val="18"/>
              </w:rPr>
              <w:t xml:space="preserve">στους τομείς του </w:t>
            </w:r>
            <w:r w:rsidRPr="007841EB">
              <w:rPr>
                <w:rFonts w:ascii="Verdana" w:hAnsi="Verdana" w:cs="Verdana"/>
                <w:b/>
                <w:bCs/>
                <w:sz w:val="18"/>
                <w:szCs w:val="18"/>
              </w:rPr>
              <w:t>περιβαλλοντικού, κοινωνικού και εργατικού δικαίου</w:t>
            </w:r>
            <w:r w:rsidRPr="007841EB">
              <w:rPr>
                <w:rStyle w:val="aa"/>
                <w:rFonts w:ascii="Verdana" w:hAnsi="Verdana" w:cs="Verdana"/>
                <w:sz w:val="18"/>
                <w:szCs w:val="18"/>
              </w:rPr>
              <w:endnoteReference w:id="23"/>
            </w:r>
            <w:r w:rsidRPr="007841EB">
              <w:rPr>
                <w:rFonts w:ascii="Verdana" w:hAnsi="Verdana" w:cs="Verdana"/>
                <w:b/>
                <w:bCs/>
                <w:sz w:val="18"/>
                <w:szCs w:val="18"/>
              </w:rPr>
              <w:t>;</w:t>
            </w:r>
          </w:p>
        </w:tc>
        <w:tc>
          <w:tcPr>
            <w:tcW w:w="4479" w:type="dxa"/>
            <w:tcBorders>
              <w:top w:val="single" w:sz="4" w:space="0" w:color="000000"/>
              <w:left w:val="single" w:sz="4" w:space="0" w:color="000000"/>
              <w:bottom w:val="single" w:sz="4" w:space="0" w:color="000000"/>
              <w:right w:val="single" w:sz="4" w:space="0" w:color="000000"/>
            </w:tcBorders>
          </w:tcPr>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 Ναι [] Όχι</w:t>
            </w:r>
          </w:p>
        </w:tc>
      </w:tr>
      <w:tr w:rsidR="002C1458" w:rsidRPr="00742773" w:rsidTr="00CC51F7">
        <w:trPr>
          <w:trHeight w:val="2451"/>
          <w:jc w:val="center"/>
        </w:trPr>
        <w:tc>
          <w:tcPr>
            <w:tcW w:w="4479" w:type="dxa"/>
            <w:vMerge/>
            <w:tcBorders>
              <w:top w:val="single" w:sz="4" w:space="0" w:color="000000"/>
              <w:left w:val="single" w:sz="4" w:space="0" w:color="000000"/>
              <w:bottom w:val="single" w:sz="4" w:space="0" w:color="000000"/>
            </w:tcBorders>
          </w:tcPr>
          <w:p w:rsidR="002C1458" w:rsidRPr="007841EB" w:rsidRDefault="002C1458" w:rsidP="00C354F6">
            <w:pPr>
              <w:snapToGrid w:val="0"/>
              <w:spacing w:after="0"/>
              <w:rPr>
                <w:rFonts w:ascii="Verdana" w:hAnsi="Verdana" w:cs="Verdana"/>
                <w:sz w:val="18"/>
                <w:szCs w:val="18"/>
              </w:rPr>
            </w:pPr>
          </w:p>
        </w:tc>
        <w:tc>
          <w:tcPr>
            <w:tcW w:w="4479" w:type="dxa"/>
            <w:tcBorders>
              <w:top w:val="single" w:sz="4" w:space="0" w:color="000000"/>
              <w:left w:val="single" w:sz="4" w:space="0" w:color="000000"/>
              <w:bottom w:val="single" w:sz="4" w:space="0" w:color="000000"/>
              <w:right w:val="single" w:sz="4" w:space="0" w:color="000000"/>
            </w:tcBorders>
          </w:tcPr>
          <w:p w:rsidR="002C1458" w:rsidRPr="007841EB" w:rsidRDefault="002C1458" w:rsidP="00C354F6">
            <w:pPr>
              <w:spacing w:after="0"/>
              <w:ind w:firstLine="0"/>
              <w:jc w:val="left"/>
              <w:rPr>
                <w:rFonts w:ascii="Verdana" w:hAnsi="Verdana" w:cs="Verdana"/>
                <w:b/>
                <w:bCs/>
                <w:sz w:val="18"/>
                <w:szCs w:val="18"/>
              </w:rPr>
            </w:pPr>
          </w:p>
          <w:p w:rsidR="002C1458" w:rsidRPr="007841EB" w:rsidRDefault="002C1458" w:rsidP="00C354F6">
            <w:pPr>
              <w:spacing w:after="0"/>
              <w:ind w:firstLine="0"/>
              <w:jc w:val="left"/>
              <w:rPr>
                <w:rFonts w:ascii="Verdana" w:hAnsi="Verdana" w:cs="Verdana"/>
                <w:b/>
                <w:bCs/>
                <w:sz w:val="18"/>
                <w:szCs w:val="18"/>
              </w:rPr>
            </w:pP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b/>
                <w:bCs/>
                <w:sz w:val="18"/>
                <w:szCs w:val="18"/>
              </w:rPr>
              <w:t>Εάν ναι</w:t>
            </w:r>
            <w:r w:rsidRPr="007841EB">
              <w:rPr>
                <w:rFonts w:ascii="Verdana" w:hAnsi="Verdana" w:cs="Verdana"/>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2C1458" w:rsidRPr="007841EB" w:rsidRDefault="002C1458" w:rsidP="00C354F6">
            <w:pPr>
              <w:spacing w:after="0"/>
              <w:ind w:firstLine="0"/>
              <w:jc w:val="left"/>
              <w:rPr>
                <w:rFonts w:ascii="Verdana" w:hAnsi="Verdana" w:cs="Verdana"/>
                <w:b/>
                <w:bCs/>
                <w:sz w:val="18"/>
                <w:szCs w:val="18"/>
              </w:rPr>
            </w:pPr>
            <w:r w:rsidRPr="007841EB">
              <w:rPr>
                <w:rFonts w:ascii="Verdana" w:hAnsi="Verdana" w:cs="Verdana"/>
                <w:sz w:val="18"/>
                <w:szCs w:val="18"/>
              </w:rPr>
              <w:t>[] Ναι [] Όχι</w:t>
            </w: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b/>
                <w:bCs/>
                <w:sz w:val="18"/>
                <w:szCs w:val="18"/>
              </w:rPr>
              <w:t>Εάν το έχει πράξει,</w:t>
            </w:r>
            <w:r w:rsidRPr="007841EB">
              <w:rPr>
                <w:rFonts w:ascii="Verdana" w:hAnsi="Verdana" w:cs="Verdana"/>
                <w:sz w:val="18"/>
                <w:szCs w:val="18"/>
              </w:rPr>
              <w:t xml:space="preserve"> περιγράψτε τα μέτρα που λήφθηκαν: […….............]</w:t>
            </w:r>
          </w:p>
        </w:tc>
      </w:tr>
      <w:tr w:rsidR="002C1458" w:rsidRPr="00742773" w:rsidTr="00CC51F7">
        <w:trPr>
          <w:jc w:val="center"/>
        </w:trPr>
        <w:tc>
          <w:tcPr>
            <w:tcW w:w="4479" w:type="dxa"/>
            <w:tcBorders>
              <w:top w:val="single" w:sz="4" w:space="0" w:color="000000"/>
              <w:left w:val="single" w:sz="4" w:space="0" w:color="000000"/>
              <w:bottom w:val="single" w:sz="4" w:space="0" w:color="auto"/>
            </w:tcBorders>
          </w:tcPr>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Βρίσκεται ο οικονομικός φορέας σε οποιαδήποτε από τις ακόλουθες καταστάσεις</w:t>
            </w:r>
            <w:r w:rsidRPr="007841EB">
              <w:rPr>
                <w:rStyle w:val="aa"/>
                <w:rFonts w:ascii="Verdana" w:hAnsi="Verdana" w:cs="Verdana"/>
                <w:sz w:val="18"/>
                <w:szCs w:val="18"/>
              </w:rPr>
              <w:endnoteReference w:id="24"/>
            </w:r>
            <w:r w:rsidRPr="007841EB">
              <w:rPr>
                <w:rFonts w:ascii="Verdana" w:hAnsi="Verdana" w:cs="Verdana"/>
                <w:sz w:val="18"/>
                <w:szCs w:val="18"/>
              </w:rPr>
              <w:t>:</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 xml:space="preserve">α) πτώχευση, ή </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β) διαδικασία εξυγίανσης, ή</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γ) ειδική εκκαθάριση, ή</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δ) αναγκαστική διαχείριση από εκκαθαριστή ή από το δικαστήριο, ή</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sz w:val="18"/>
                <w:szCs w:val="18"/>
              </w:rPr>
              <w:t xml:space="preserve">ε) έχει υπαχθεί σε διαδικασία πτωχευτικού συμβιβασμού, ή </w:t>
            </w:r>
          </w:p>
          <w:p w:rsidR="002C1458" w:rsidRPr="007841EB" w:rsidRDefault="002C1458" w:rsidP="007841EB">
            <w:pPr>
              <w:spacing w:after="0"/>
              <w:ind w:firstLine="0"/>
              <w:jc w:val="left"/>
              <w:rPr>
                <w:rFonts w:ascii="Verdana" w:hAnsi="Verdana" w:cs="Verdana"/>
                <w:color w:val="000000"/>
                <w:sz w:val="18"/>
                <w:szCs w:val="18"/>
              </w:rPr>
            </w:pPr>
            <w:r w:rsidRPr="007841EB">
              <w:rPr>
                <w:rFonts w:ascii="Verdana" w:hAnsi="Verdana" w:cs="Verdana"/>
                <w:sz w:val="18"/>
                <w:szCs w:val="18"/>
              </w:rPr>
              <w:t xml:space="preserve">στ) αναστολή επιχειρηματικών δραστηριοτήτων, ή </w:t>
            </w:r>
          </w:p>
          <w:p w:rsidR="002C1458" w:rsidRPr="007841EB" w:rsidRDefault="002C1458" w:rsidP="007841EB">
            <w:pPr>
              <w:spacing w:after="0"/>
              <w:ind w:firstLine="0"/>
              <w:jc w:val="left"/>
              <w:rPr>
                <w:rFonts w:ascii="Verdana" w:hAnsi="Verdana" w:cs="Verdana"/>
                <w:sz w:val="18"/>
                <w:szCs w:val="18"/>
              </w:rPr>
            </w:pPr>
            <w:r w:rsidRPr="007841EB">
              <w:rPr>
                <w:rFonts w:ascii="Verdana" w:hAnsi="Verdana" w:cs="Verdana"/>
                <w:color w:val="000000"/>
                <w:sz w:val="18"/>
                <w:szCs w:val="18"/>
              </w:rPr>
              <w:t>ζ) σε οποιαδήποτε ανάλογη κατάσταση προκύπτουσα από παρόμοια διαδικασία προβλεπόμενη σε εθνικές διατάξεις νόμου</w:t>
            </w: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Εάν ναι:</w:t>
            </w: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 Παραθέστε λεπτομερή στοιχεία:</w:t>
            </w: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841EB">
              <w:rPr>
                <w:rStyle w:val="aa"/>
                <w:rFonts w:ascii="Verdana" w:hAnsi="Verdana" w:cs="Verdana"/>
                <w:sz w:val="18"/>
                <w:szCs w:val="18"/>
              </w:rPr>
              <w:endnoteReference w:id="25"/>
            </w:r>
            <w:r w:rsidRPr="007841EB">
              <w:rPr>
                <w:rStyle w:val="aa"/>
                <w:rFonts w:ascii="Verdana" w:hAnsi="Verdana" w:cs="Verdana"/>
                <w:sz w:val="18"/>
                <w:szCs w:val="18"/>
              </w:rPr>
              <w:t xml:space="preserve"> </w:t>
            </w: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tcPr>
          <w:p w:rsidR="002C1458" w:rsidRPr="007841EB" w:rsidRDefault="002C1458" w:rsidP="00C354F6">
            <w:pPr>
              <w:snapToGrid w:val="0"/>
              <w:spacing w:after="0"/>
              <w:ind w:firstLine="0"/>
              <w:jc w:val="left"/>
              <w:rPr>
                <w:rFonts w:ascii="Verdana" w:hAnsi="Verdana" w:cs="Verdana"/>
                <w:sz w:val="18"/>
                <w:szCs w:val="18"/>
              </w:rPr>
            </w:pPr>
            <w:r w:rsidRPr="007841EB">
              <w:rPr>
                <w:rFonts w:ascii="Verdana" w:hAnsi="Verdana" w:cs="Verdana"/>
                <w:sz w:val="18"/>
                <w:szCs w:val="18"/>
              </w:rPr>
              <w:t>[] Ναι [] Όχι</w:t>
            </w: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napToGrid w:val="0"/>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w:t>
            </w: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w:t>
            </w: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(διαδικτυακή διεύθυνση, αρχή ή φορέας έκδοσης, επακριβή στοιχεία αναφοράς των εγγράφων): [……][……][……]</w:t>
            </w:r>
          </w:p>
        </w:tc>
      </w:tr>
      <w:tr w:rsidR="002C1458" w:rsidRPr="00742773" w:rsidTr="00CC51F7">
        <w:trPr>
          <w:trHeight w:val="257"/>
          <w:jc w:val="center"/>
        </w:trPr>
        <w:tc>
          <w:tcPr>
            <w:tcW w:w="4479" w:type="dxa"/>
            <w:vMerge w:val="restart"/>
            <w:tcBorders>
              <w:top w:val="single" w:sz="4" w:space="0" w:color="auto"/>
              <w:left w:val="single" w:sz="4" w:space="0" w:color="auto"/>
              <w:bottom w:val="single" w:sz="4" w:space="0" w:color="000000"/>
            </w:tcBorders>
          </w:tcPr>
          <w:p w:rsidR="002C1458" w:rsidRPr="007841EB" w:rsidRDefault="002C1458" w:rsidP="00C354F6">
            <w:pPr>
              <w:spacing w:after="0"/>
              <w:ind w:firstLine="0"/>
              <w:rPr>
                <w:rFonts w:ascii="Verdana" w:hAnsi="Verdana" w:cs="Verdana"/>
                <w:b/>
                <w:bCs/>
                <w:sz w:val="18"/>
                <w:szCs w:val="18"/>
              </w:rPr>
            </w:pPr>
            <w:r w:rsidRPr="007841EB">
              <w:rPr>
                <w:rStyle w:val="NormalBoldChar"/>
                <w:rFonts w:ascii="Verdana" w:hAnsi="Verdana" w:cs="Verdana"/>
                <w:b w:val="0"/>
                <w:bCs w:val="0"/>
                <w:sz w:val="18"/>
                <w:szCs w:val="18"/>
              </w:rPr>
              <w:t xml:space="preserve">Έχει διαπράξει ο </w:t>
            </w:r>
            <w:r w:rsidRPr="007841EB">
              <w:rPr>
                <w:rFonts w:ascii="Verdana" w:hAnsi="Verdana" w:cs="Verdana"/>
                <w:sz w:val="18"/>
                <w:szCs w:val="18"/>
              </w:rPr>
              <w:t xml:space="preserve">οικονομικός φορέας </w:t>
            </w:r>
            <w:r w:rsidRPr="007841EB">
              <w:rPr>
                <w:rFonts w:ascii="Verdana" w:hAnsi="Verdana" w:cs="Verdana"/>
                <w:b/>
                <w:bCs/>
                <w:sz w:val="18"/>
                <w:szCs w:val="18"/>
              </w:rPr>
              <w:t>σοβαρό επαγγελματικό παράπτωμα</w:t>
            </w:r>
            <w:r w:rsidRPr="007841EB">
              <w:rPr>
                <w:rStyle w:val="aa"/>
                <w:rFonts w:ascii="Verdana" w:hAnsi="Verdana" w:cs="Verdana"/>
                <w:sz w:val="18"/>
                <w:szCs w:val="18"/>
              </w:rPr>
              <w:endnoteReference w:id="26"/>
            </w:r>
            <w:r w:rsidRPr="007841EB">
              <w:rPr>
                <w:rFonts w:ascii="Verdana" w:hAnsi="Verdana" w:cs="Verdana"/>
                <w:sz w:val="18"/>
                <w:szCs w:val="18"/>
              </w:rPr>
              <w:t>;</w:t>
            </w:r>
          </w:p>
          <w:p w:rsidR="002C1458" w:rsidRPr="007841EB" w:rsidRDefault="002C1458" w:rsidP="00C354F6">
            <w:pPr>
              <w:spacing w:after="0"/>
              <w:ind w:firstLine="0"/>
              <w:rPr>
                <w:rFonts w:ascii="Verdana" w:hAnsi="Verdana" w:cs="Verdana"/>
                <w:sz w:val="18"/>
                <w:szCs w:val="18"/>
              </w:rPr>
            </w:pPr>
            <w:r w:rsidRPr="007841EB">
              <w:rPr>
                <w:rFonts w:ascii="Verdana" w:hAnsi="Verdana" w:cs="Verdana"/>
                <w:b/>
                <w:bCs/>
                <w:sz w:val="18"/>
                <w:szCs w:val="18"/>
              </w:rPr>
              <w:t>Εάν ναι</w:t>
            </w:r>
            <w:r w:rsidRPr="007841EB">
              <w:rPr>
                <w:rFonts w:ascii="Verdana" w:hAnsi="Verdana" w:cs="Verdana"/>
                <w:sz w:val="18"/>
                <w:szCs w:val="18"/>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auto"/>
            </w:tcBorders>
          </w:tcPr>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 Ναι [] Όχι</w:t>
            </w:r>
          </w:p>
          <w:p w:rsidR="002C1458" w:rsidRPr="007841EB" w:rsidRDefault="002C1458" w:rsidP="00C354F6">
            <w:pPr>
              <w:spacing w:after="0"/>
              <w:ind w:firstLine="0"/>
              <w:rPr>
                <w:rFonts w:ascii="Verdana" w:hAnsi="Verdana" w:cs="Verdana"/>
                <w:sz w:val="18"/>
                <w:szCs w:val="18"/>
              </w:rPr>
            </w:pPr>
          </w:p>
          <w:p w:rsidR="002C1458" w:rsidRPr="007841EB" w:rsidRDefault="002C1458" w:rsidP="00C354F6">
            <w:pPr>
              <w:spacing w:after="0"/>
              <w:ind w:firstLine="0"/>
              <w:rPr>
                <w:rFonts w:ascii="Verdana" w:hAnsi="Verdana" w:cs="Verdana"/>
                <w:sz w:val="18"/>
                <w:szCs w:val="18"/>
              </w:rPr>
            </w:pPr>
            <w:r w:rsidRPr="007841EB">
              <w:rPr>
                <w:rFonts w:ascii="Verdana" w:hAnsi="Verdana" w:cs="Verdana"/>
                <w:sz w:val="18"/>
                <w:szCs w:val="18"/>
              </w:rPr>
              <w:t>[.......................]</w:t>
            </w:r>
          </w:p>
        </w:tc>
      </w:tr>
      <w:tr w:rsidR="002C1458" w:rsidRPr="00742773" w:rsidTr="00CC51F7">
        <w:trPr>
          <w:trHeight w:val="257"/>
          <w:jc w:val="center"/>
        </w:trPr>
        <w:tc>
          <w:tcPr>
            <w:tcW w:w="4479" w:type="dxa"/>
            <w:vMerge/>
            <w:tcBorders>
              <w:top w:val="single" w:sz="4" w:space="0" w:color="000000"/>
              <w:left w:val="single" w:sz="4" w:space="0" w:color="auto"/>
              <w:bottom w:val="single" w:sz="4" w:space="0" w:color="auto"/>
            </w:tcBorders>
          </w:tcPr>
          <w:p w:rsidR="002C1458" w:rsidRPr="007841EB" w:rsidRDefault="002C1458" w:rsidP="00C354F6">
            <w:pPr>
              <w:snapToGrid w:val="0"/>
              <w:spacing w:after="0"/>
              <w:ind w:firstLine="0"/>
              <w:rPr>
                <w:rFonts w:ascii="Verdana" w:hAnsi="Verdana" w:cs="Verdana"/>
                <w:sz w:val="18"/>
                <w:szCs w:val="18"/>
              </w:rPr>
            </w:pPr>
          </w:p>
        </w:tc>
        <w:tc>
          <w:tcPr>
            <w:tcW w:w="4479" w:type="dxa"/>
            <w:tcBorders>
              <w:top w:val="single" w:sz="4" w:space="0" w:color="000000"/>
              <w:left w:val="single" w:sz="4" w:space="0" w:color="000000"/>
              <w:bottom w:val="single" w:sz="4" w:space="0" w:color="auto"/>
              <w:right w:val="single" w:sz="4" w:space="0" w:color="auto"/>
            </w:tcBorders>
          </w:tcPr>
          <w:p w:rsidR="002C1458" w:rsidRPr="007841EB" w:rsidRDefault="002C1458" w:rsidP="00C354F6">
            <w:pPr>
              <w:spacing w:after="0"/>
              <w:ind w:firstLine="0"/>
              <w:rPr>
                <w:rFonts w:ascii="Verdana" w:hAnsi="Verdana" w:cs="Verdana"/>
                <w:sz w:val="18"/>
                <w:szCs w:val="18"/>
              </w:rPr>
            </w:pPr>
            <w:r w:rsidRPr="007841EB">
              <w:rPr>
                <w:rFonts w:ascii="Verdana" w:hAnsi="Verdana" w:cs="Verdana"/>
                <w:b/>
                <w:bCs/>
                <w:sz w:val="18"/>
                <w:szCs w:val="18"/>
              </w:rPr>
              <w:t>Εάν ναι</w:t>
            </w:r>
            <w:r w:rsidRPr="007841EB">
              <w:rPr>
                <w:rFonts w:ascii="Verdana" w:hAnsi="Verdana" w:cs="Verdana"/>
                <w:sz w:val="18"/>
                <w:szCs w:val="18"/>
              </w:rPr>
              <w:t xml:space="preserve">, έχει λάβει ο οικονομικός φορέας μέτρα αυτοκάθαρσης; </w:t>
            </w:r>
          </w:p>
          <w:p w:rsidR="002C1458" w:rsidRPr="007841EB" w:rsidRDefault="002C1458" w:rsidP="00C354F6">
            <w:pPr>
              <w:spacing w:after="0"/>
              <w:ind w:firstLine="0"/>
              <w:jc w:val="left"/>
              <w:rPr>
                <w:rFonts w:ascii="Verdana" w:hAnsi="Verdana" w:cs="Verdana"/>
                <w:b/>
                <w:bCs/>
                <w:sz w:val="18"/>
                <w:szCs w:val="18"/>
              </w:rPr>
            </w:pPr>
            <w:r w:rsidRPr="007841EB">
              <w:rPr>
                <w:rFonts w:ascii="Verdana" w:hAnsi="Verdana" w:cs="Verdana"/>
                <w:sz w:val="18"/>
                <w:szCs w:val="18"/>
              </w:rPr>
              <w:t>[] Ναι [] Όχι</w:t>
            </w: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b/>
                <w:bCs/>
                <w:sz w:val="18"/>
                <w:szCs w:val="18"/>
              </w:rPr>
              <w:t>Εάν το έχει πράξει,</w:t>
            </w:r>
            <w:r w:rsidRPr="007841EB">
              <w:rPr>
                <w:rFonts w:ascii="Verdana" w:hAnsi="Verdana" w:cs="Verdana"/>
                <w:sz w:val="18"/>
                <w:szCs w:val="18"/>
              </w:rPr>
              <w:t xml:space="preserve"> περιγράψτε τα μέτρα που λήφθηκαν: </w:t>
            </w:r>
          </w:p>
          <w:p w:rsidR="002C1458" w:rsidRPr="007841EB" w:rsidRDefault="002C1458" w:rsidP="00C354F6">
            <w:pPr>
              <w:spacing w:after="0"/>
              <w:ind w:firstLine="0"/>
              <w:jc w:val="left"/>
              <w:rPr>
                <w:rFonts w:ascii="Verdana" w:hAnsi="Verdana" w:cs="Verdana"/>
                <w:sz w:val="18"/>
                <w:szCs w:val="18"/>
              </w:rPr>
            </w:pPr>
            <w:r w:rsidRPr="007841EB">
              <w:rPr>
                <w:rFonts w:ascii="Verdana" w:hAnsi="Verdana" w:cs="Verdana"/>
                <w:sz w:val="18"/>
                <w:szCs w:val="18"/>
              </w:rPr>
              <w:t>[..........……]</w:t>
            </w:r>
          </w:p>
        </w:tc>
      </w:tr>
      <w:tr w:rsidR="002C1458" w:rsidRPr="00742773" w:rsidTr="00CC51F7">
        <w:trPr>
          <w:trHeight w:val="1544"/>
          <w:jc w:val="center"/>
        </w:trPr>
        <w:tc>
          <w:tcPr>
            <w:tcW w:w="4479" w:type="dxa"/>
            <w:vMerge w:val="restart"/>
            <w:tcBorders>
              <w:top w:val="single" w:sz="4" w:space="0" w:color="auto"/>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Style w:val="NormalBoldChar"/>
                <w:rFonts w:ascii="Verdana" w:hAnsi="Verdana" w:cs="Verdana"/>
                <w:b w:val="0"/>
                <w:bCs w:val="0"/>
                <w:sz w:val="20"/>
                <w:szCs w:val="20"/>
              </w:rPr>
              <w:lastRenderedPageBreak/>
              <w:t>Έχει συνάψει</w:t>
            </w:r>
            <w:r w:rsidRPr="00742773">
              <w:rPr>
                <w:rFonts w:ascii="Verdana" w:hAnsi="Verdana" w:cs="Verdana"/>
                <w:sz w:val="20"/>
                <w:szCs w:val="20"/>
              </w:rPr>
              <w:t xml:space="preserve"> ο οικονομικός φορέας </w:t>
            </w:r>
            <w:r w:rsidRPr="00742773">
              <w:rPr>
                <w:rFonts w:ascii="Verdana" w:hAnsi="Verdana" w:cs="Verdana"/>
                <w:b/>
                <w:bCs/>
                <w:sz w:val="20"/>
                <w:szCs w:val="20"/>
              </w:rPr>
              <w:t>συμφωνίες</w:t>
            </w:r>
            <w:r w:rsidRPr="00742773">
              <w:rPr>
                <w:rFonts w:ascii="Verdana" w:hAnsi="Verdana" w:cs="Verdana"/>
                <w:sz w:val="20"/>
                <w:szCs w:val="20"/>
              </w:rPr>
              <w:t xml:space="preserve"> με άλλους οικονομικούς φορείς </w:t>
            </w:r>
            <w:r w:rsidRPr="00742773">
              <w:rPr>
                <w:rFonts w:ascii="Verdana" w:hAnsi="Verdana" w:cs="Verdana"/>
                <w:b/>
                <w:bCs/>
                <w:sz w:val="20"/>
                <w:szCs w:val="20"/>
              </w:rPr>
              <w:t>με σκοπό τη στρέβλωση του ανταγωνισμού</w:t>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να αναφερθούν λεπτομερείς πληροφορίες:</w:t>
            </w:r>
          </w:p>
        </w:tc>
        <w:tc>
          <w:tcPr>
            <w:tcW w:w="4479" w:type="dxa"/>
            <w:tcBorders>
              <w:top w:val="single" w:sz="4" w:space="0" w:color="auto"/>
              <w:left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rsidTr="00CC51F7">
        <w:trPr>
          <w:trHeight w:val="2060"/>
          <w:jc w:val="center"/>
        </w:trPr>
        <w:tc>
          <w:tcPr>
            <w:tcW w:w="4479" w:type="dxa"/>
            <w:vMerge/>
            <w:tcBorders>
              <w:left w:val="single" w:sz="4" w:space="0" w:color="000000"/>
              <w:bottom w:val="single" w:sz="4" w:space="0" w:color="000000"/>
            </w:tcBorders>
          </w:tcPr>
          <w:p w:rsidR="002C1458" w:rsidRPr="00742773" w:rsidRDefault="002C1458" w:rsidP="00C354F6">
            <w:pPr>
              <w:snapToGrid w:val="0"/>
              <w:spacing w:after="0"/>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xml:space="preserve">, έχει λάβει ο οικονομικός φορέας μέτρα αυτοκάθαρσης; </w:t>
            </w:r>
          </w:p>
          <w:p w:rsidR="002C1458" w:rsidRPr="00742773" w:rsidRDefault="002C1458" w:rsidP="00C354F6">
            <w:pPr>
              <w:spacing w:after="0"/>
              <w:ind w:firstLine="0"/>
              <w:jc w:val="left"/>
              <w:rPr>
                <w:rFonts w:ascii="Verdana" w:hAnsi="Verdana" w:cs="Verdana"/>
                <w:b/>
                <w:bCs/>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Εάν το έχει πράξει,</w:t>
            </w:r>
            <w:r w:rsidRPr="00742773">
              <w:rPr>
                <w:rFonts w:ascii="Verdana" w:hAnsi="Verdana" w:cs="Verdana"/>
                <w:sz w:val="20"/>
                <w:szCs w:val="20"/>
              </w:rPr>
              <w:t xml:space="preserve"> περιγράψτε τα μέτρα που λήφθηκαν:</w:t>
            </w: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rsidTr="00CC51F7">
        <w:trPr>
          <w:trHeight w:val="2260"/>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Style w:val="NormalBoldChar"/>
                <w:rFonts w:ascii="Verdana" w:hAnsi="Verdana" w:cs="Verdana"/>
                <w:b w:val="0"/>
                <w:bCs w:val="0"/>
                <w:sz w:val="20"/>
                <w:szCs w:val="20"/>
              </w:rPr>
              <w:t xml:space="preserve">Γνωρίζει ο οικονομικός φορέας την ύπαρξη τυχόν </w:t>
            </w:r>
            <w:r w:rsidRPr="00742773">
              <w:rPr>
                <w:rFonts w:ascii="Verdana" w:hAnsi="Verdana" w:cs="Verdana"/>
                <w:b/>
                <w:bCs/>
                <w:sz w:val="20"/>
                <w:szCs w:val="20"/>
              </w:rPr>
              <w:t>σύγκρουσης συμφερόντων</w:t>
            </w:r>
            <w:r w:rsidRPr="00ED7912">
              <w:rPr>
                <w:rStyle w:val="a5"/>
                <w:rFonts w:ascii="Verdana" w:hAnsi="Verdana" w:cs="Verdana"/>
                <w:b/>
                <w:bCs/>
                <w:kern w:val="20"/>
                <w:sz w:val="20"/>
                <w:szCs w:val="20"/>
                <w:vertAlign w:val="superscript"/>
              </w:rPr>
              <w:endnoteReference w:id="27"/>
            </w:r>
            <w:r w:rsidRPr="00742773">
              <w:rPr>
                <w:rFonts w:ascii="Verdana" w:hAnsi="Verdana" w:cs="Verdana"/>
                <w:sz w:val="20"/>
                <w:szCs w:val="20"/>
              </w:rPr>
              <w:t>, λόγω της συμμετοχής του στη διαδικασία ανάθεσης της σύμβασης;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rsidTr="002028D9">
        <w:trPr>
          <w:trHeight w:val="2547"/>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Style w:val="NormalBoldChar"/>
                <w:rFonts w:ascii="Verdana" w:hAnsi="Verdana" w:cs="Verdana"/>
                <w:b w:val="0"/>
                <w:bCs w:val="0"/>
                <w:sz w:val="20"/>
                <w:szCs w:val="20"/>
              </w:rPr>
              <w:t xml:space="preserve">Έχει παράσχει ο οικονομικός φορέας ή </w:t>
            </w:r>
            <w:r w:rsidRPr="00742773">
              <w:rPr>
                <w:rFonts w:ascii="Verdana" w:hAnsi="Verdana" w:cs="Verdana"/>
                <w:sz w:val="20"/>
                <w:szCs w:val="20"/>
              </w:rPr>
              <w:t xml:space="preserve">επιχείρηση συνδεδεμένη με αυτόν </w:t>
            </w:r>
            <w:r w:rsidRPr="00742773">
              <w:rPr>
                <w:rFonts w:ascii="Verdana" w:hAnsi="Verdana" w:cs="Verdana"/>
                <w:b/>
                <w:bCs/>
                <w:sz w:val="20"/>
                <w:szCs w:val="20"/>
              </w:rPr>
              <w:t>συμβουλές</w:t>
            </w:r>
            <w:r w:rsidRPr="00742773">
              <w:rPr>
                <w:rFonts w:ascii="Verdana" w:hAnsi="Verdana" w:cs="Verdana"/>
                <w:sz w:val="20"/>
                <w:szCs w:val="20"/>
              </w:rPr>
              <w:t xml:space="preserve"> στην αναθέτουσα αρχή ή στον αναθέτοντα φορέα ή έχει με άλλο τρόπο </w:t>
            </w:r>
            <w:r w:rsidRPr="00742773">
              <w:rPr>
                <w:rFonts w:ascii="Verdana" w:hAnsi="Verdana" w:cs="Verdana"/>
                <w:b/>
                <w:bCs/>
                <w:sz w:val="20"/>
                <w:szCs w:val="20"/>
              </w:rPr>
              <w:t>αναμειχθεί στην προετοιμασία</w:t>
            </w:r>
            <w:r w:rsidRPr="00742773">
              <w:rPr>
                <w:rFonts w:ascii="Verdana" w:hAnsi="Verdana" w:cs="Verdana"/>
                <w:sz w:val="20"/>
                <w:szCs w:val="20"/>
              </w:rPr>
              <w:t xml:space="preserve"> της διαδικασίας σύναψης της σύμβασης</w:t>
            </w:r>
            <w:r w:rsidRPr="00742773">
              <w:rPr>
                <w:rStyle w:val="aa"/>
                <w:rFonts w:ascii="Verdana" w:hAnsi="Verdana" w:cs="Verdana"/>
                <w:sz w:val="20"/>
                <w:szCs w:val="20"/>
              </w:rPr>
              <w:endnoteReference w:id="28"/>
            </w:r>
            <w:r w:rsidRPr="00742773">
              <w:rPr>
                <w:rFonts w:ascii="Verdana" w:hAnsi="Verdana" w:cs="Verdana"/>
                <w:sz w:val="20"/>
                <w:szCs w:val="20"/>
              </w:rPr>
              <w:t>;</w:t>
            </w:r>
          </w:p>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trPr>
          <w:trHeight w:val="932"/>
          <w:jc w:val="center"/>
        </w:trPr>
        <w:tc>
          <w:tcPr>
            <w:tcW w:w="4479" w:type="dxa"/>
            <w:vMerge w:val="restart"/>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sz w:val="20"/>
                <w:szCs w:val="20"/>
              </w:rPr>
              <w:t>Έχει επιδείξει ο οικονομικός φορέας σοβαρή ή επαναλαμβανόμενη πλημμέλεια</w:t>
            </w:r>
            <w:r w:rsidRPr="00742773">
              <w:rPr>
                <w:rStyle w:val="aa"/>
                <w:rFonts w:ascii="Verdana" w:hAnsi="Verdana" w:cs="Verdana"/>
                <w:sz w:val="20"/>
                <w:szCs w:val="20"/>
              </w:rPr>
              <w:endnoteReference w:id="29"/>
            </w:r>
            <w:r w:rsidRPr="00742773">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Pr="00742773" w:rsidRDefault="002C1458" w:rsidP="00C354F6">
            <w:pPr>
              <w:spacing w:after="0"/>
              <w:ind w:firstLine="0"/>
              <w:jc w:val="left"/>
              <w:rPr>
                <w:rFonts w:ascii="Verdana" w:hAnsi="Verdana" w:cs="Verdana"/>
                <w:sz w:val="20"/>
                <w:szCs w:val="20"/>
              </w:rPr>
            </w:pPr>
          </w:p>
          <w:p w:rsidR="002C1458" w:rsidRDefault="002C1458" w:rsidP="00C354F6">
            <w:pPr>
              <w:spacing w:after="0"/>
              <w:ind w:firstLine="0"/>
              <w:jc w:val="left"/>
              <w:rPr>
                <w:rFonts w:ascii="Verdana" w:hAnsi="Verdana" w:cs="Verdana"/>
                <w:sz w:val="20"/>
                <w:szCs w:val="20"/>
                <w:lang w:val="en-US"/>
              </w:rPr>
            </w:pPr>
          </w:p>
          <w:p w:rsidR="002C1458" w:rsidRPr="00ED7912" w:rsidRDefault="002C1458" w:rsidP="00C354F6">
            <w:pPr>
              <w:spacing w:after="0"/>
              <w:ind w:firstLine="0"/>
              <w:jc w:val="left"/>
              <w:rPr>
                <w:rFonts w:ascii="Verdana" w:hAnsi="Verdana" w:cs="Verdana"/>
                <w:sz w:val="20"/>
                <w:szCs w:val="20"/>
                <w:lang w:val="en-US"/>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w:t>
            </w:r>
          </w:p>
        </w:tc>
      </w:tr>
      <w:tr w:rsidR="002C1458" w:rsidRPr="00742773">
        <w:trPr>
          <w:trHeight w:val="931"/>
          <w:jc w:val="center"/>
        </w:trPr>
        <w:tc>
          <w:tcPr>
            <w:tcW w:w="4479" w:type="dxa"/>
            <w:vMerge/>
            <w:tcBorders>
              <w:top w:val="single" w:sz="4" w:space="0" w:color="000000"/>
              <w:left w:val="single" w:sz="4" w:space="0" w:color="000000"/>
              <w:bottom w:val="single" w:sz="4" w:space="0" w:color="000000"/>
            </w:tcBorders>
          </w:tcPr>
          <w:p w:rsidR="002C1458" w:rsidRPr="00742773" w:rsidRDefault="002C1458" w:rsidP="00C354F6">
            <w:pPr>
              <w:snapToGrid w:val="0"/>
              <w:spacing w:after="0"/>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C1458" w:rsidRPr="002E5E2A" w:rsidRDefault="002C1458" w:rsidP="00C354F6">
            <w:pPr>
              <w:spacing w:after="0"/>
              <w:ind w:firstLine="0"/>
              <w:jc w:val="left"/>
              <w:rPr>
                <w:rFonts w:ascii="Verdana" w:hAnsi="Verdana" w:cs="Verdana"/>
                <w:b/>
                <w:bCs/>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Εάν ναι</w:t>
            </w:r>
            <w:r w:rsidRPr="00742773">
              <w:rPr>
                <w:rFonts w:ascii="Verdana" w:hAnsi="Verdana" w:cs="Verdana"/>
                <w:sz w:val="20"/>
                <w:szCs w:val="20"/>
              </w:rPr>
              <w:t xml:space="preserve">, έχει λάβει ο οικονομικός φορέας μέτρα αυτοκάθαρσης; </w:t>
            </w:r>
          </w:p>
          <w:p w:rsidR="002C1458" w:rsidRPr="00742773" w:rsidRDefault="002C1458" w:rsidP="00C354F6">
            <w:pPr>
              <w:spacing w:after="0"/>
              <w:ind w:firstLine="0"/>
              <w:jc w:val="left"/>
              <w:rPr>
                <w:rFonts w:ascii="Verdana" w:hAnsi="Verdana" w:cs="Verdana"/>
                <w:b/>
                <w:bCs/>
                <w:sz w:val="20"/>
                <w:szCs w:val="20"/>
              </w:rPr>
            </w:pPr>
            <w:r w:rsidRPr="00742773">
              <w:rPr>
                <w:rFonts w:ascii="Verdana" w:hAnsi="Verdana" w:cs="Verdana"/>
                <w:sz w:val="20"/>
                <w:szCs w:val="20"/>
              </w:rPr>
              <w:t>[] Ναι [] Όχι</w:t>
            </w:r>
          </w:p>
          <w:p w:rsidR="002C1458" w:rsidRPr="002E5E2A" w:rsidRDefault="002C1458" w:rsidP="00C354F6">
            <w:pPr>
              <w:spacing w:after="0"/>
              <w:ind w:firstLine="0"/>
              <w:jc w:val="left"/>
              <w:rPr>
                <w:rFonts w:ascii="Verdana" w:hAnsi="Verdana" w:cs="Verdana"/>
                <w:b/>
                <w:bCs/>
                <w:sz w:val="20"/>
                <w:szCs w:val="20"/>
              </w:rPr>
            </w:pPr>
          </w:p>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b/>
                <w:bCs/>
                <w:sz w:val="20"/>
                <w:szCs w:val="20"/>
              </w:rPr>
              <w:t>Εάν το έχει πράξει,</w:t>
            </w:r>
            <w:r w:rsidRPr="00742773">
              <w:rPr>
                <w:rFonts w:ascii="Verdana" w:hAnsi="Verdana" w:cs="Verdana"/>
                <w:sz w:val="20"/>
                <w:szCs w:val="20"/>
              </w:rPr>
              <w:t xml:space="preserve"> περιγράψτε τα μέτρα που λήφθηκαν:</w:t>
            </w:r>
          </w:p>
          <w:p w:rsidR="002C1458" w:rsidRDefault="002C1458" w:rsidP="00C354F6">
            <w:pPr>
              <w:spacing w:after="0"/>
              <w:ind w:firstLine="0"/>
              <w:jc w:val="left"/>
              <w:rPr>
                <w:rFonts w:ascii="Verdana" w:hAnsi="Verdana" w:cs="Verdana"/>
                <w:sz w:val="20"/>
                <w:szCs w:val="20"/>
                <w:lang w:val="en-US"/>
              </w:rPr>
            </w:pPr>
            <w:r w:rsidRPr="00742773">
              <w:rPr>
                <w:rFonts w:ascii="Verdana" w:hAnsi="Verdana" w:cs="Verdana"/>
                <w:sz w:val="20"/>
                <w:szCs w:val="20"/>
              </w:rPr>
              <w:t>[……]</w:t>
            </w:r>
          </w:p>
          <w:p w:rsidR="002C1458" w:rsidRDefault="002C1458" w:rsidP="00C354F6">
            <w:pPr>
              <w:spacing w:after="0"/>
              <w:ind w:firstLine="0"/>
              <w:jc w:val="left"/>
              <w:rPr>
                <w:rFonts w:ascii="Verdana" w:hAnsi="Verdana" w:cs="Verdana"/>
                <w:sz w:val="20"/>
                <w:szCs w:val="20"/>
              </w:rPr>
            </w:pPr>
          </w:p>
          <w:p w:rsidR="00C30946" w:rsidRDefault="00C30946" w:rsidP="00C354F6">
            <w:pPr>
              <w:spacing w:after="0"/>
              <w:ind w:firstLine="0"/>
              <w:jc w:val="left"/>
              <w:rPr>
                <w:rFonts w:ascii="Verdana" w:hAnsi="Verdana" w:cs="Verdana"/>
                <w:sz w:val="20"/>
                <w:szCs w:val="20"/>
              </w:rPr>
            </w:pPr>
          </w:p>
          <w:p w:rsidR="00C30946" w:rsidRPr="00C30946" w:rsidRDefault="00C30946" w:rsidP="00C354F6">
            <w:pPr>
              <w:spacing w:after="0"/>
              <w:ind w:firstLine="0"/>
              <w:jc w:val="left"/>
              <w:rPr>
                <w:rFonts w:ascii="Verdana" w:hAnsi="Verdana" w:cs="Verdana"/>
                <w:sz w:val="20"/>
                <w:szCs w:val="20"/>
              </w:rPr>
            </w:pPr>
          </w:p>
          <w:p w:rsidR="002C1458" w:rsidRPr="00ED7912" w:rsidRDefault="002C1458" w:rsidP="00C354F6">
            <w:pPr>
              <w:spacing w:after="0"/>
              <w:ind w:firstLine="0"/>
              <w:jc w:val="left"/>
              <w:rPr>
                <w:rFonts w:ascii="Verdana" w:hAnsi="Verdana" w:cs="Verdana"/>
                <w:sz w:val="20"/>
                <w:szCs w:val="20"/>
                <w:lang w:val="en-US"/>
              </w:rPr>
            </w:pP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lastRenderedPageBreak/>
              <w:t>Μπορεί ο οικονομικός φορέας να επιβεβαιώσει ότι:</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β) δεν έχει αποκρύψει τις πληροφορίες αυτές,</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jc w:val="left"/>
              <w:rPr>
                <w:rFonts w:ascii="Verdana" w:hAnsi="Verdana" w:cs="Verdana"/>
                <w:sz w:val="20"/>
                <w:szCs w:val="20"/>
              </w:rPr>
            </w:pPr>
            <w:r w:rsidRPr="00742773">
              <w:rPr>
                <w:rFonts w:ascii="Verdana" w:hAnsi="Verdana" w:cs="Verdana"/>
                <w:sz w:val="20"/>
                <w:szCs w:val="20"/>
              </w:rPr>
              <w:t>[] Ναι [] Όχι</w:t>
            </w:r>
          </w:p>
        </w:tc>
      </w:tr>
    </w:tbl>
    <w:p w:rsidR="002C1458" w:rsidRPr="00742773" w:rsidRDefault="002C1458" w:rsidP="00742773">
      <w:pPr>
        <w:pStyle w:val="ChapterTitle"/>
        <w:rPr>
          <w:rFonts w:ascii="Verdana" w:hAnsi="Verdana" w:cs="Verdana"/>
          <w:sz w:val="20"/>
          <w:szCs w:val="20"/>
        </w:rPr>
      </w:pPr>
    </w:p>
    <w:p w:rsidR="002C1458" w:rsidRPr="00742773" w:rsidRDefault="002C1458" w:rsidP="00742773">
      <w:pPr>
        <w:ind w:firstLine="0"/>
        <w:jc w:val="center"/>
        <w:rPr>
          <w:rFonts w:ascii="Verdana" w:hAnsi="Verdana" w:cs="Verdana"/>
          <w:b/>
          <w:bCs/>
          <w:sz w:val="20"/>
          <w:szCs w:val="20"/>
        </w:rPr>
      </w:pPr>
    </w:p>
    <w:p w:rsidR="002C1458" w:rsidRPr="00742773" w:rsidRDefault="002C1458" w:rsidP="00742773">
      <w:pPr>
        <w:pageBreakBefore/>
        <w:ind w:firstLine="0"/>
        <w:jc w:val="center"/>
        <w:rPr>
          <w:rFonts w:ascii="Verdana" w:hAnsi="Verdana" w:cs="Verdana"/>
          <w:sz w:val="20"/>
          <w:szCs w:val="20"/>
        </w:rPr>
      </w:pPr>
      <w:r w:rsidRPr="00742773">
        <w:rPr>
          <w:rFonts w:ascii="Verdana" w:hAnsi="Verdana" w:cs="Verdana"/>
          <w:b/>
          <w:bCs/>
          <w:sz w:val="20"/>
          <w:szCs w:val="20"/>
          <w:u w:val="single"/>
        </w:rPr>
        <w:lastRenderedPageBreak/>
        <w:t>Μέρος IV: Κριτήρια επιλογής</w:t>
      </w:r>
    </w:p>
    <w:p w:rsidR="002C1458" w:rsidRPr="00742773" w:rsidRDefault="002C1458" w:rsidP="00742773">
      <w:pPr>
        <w:ind w:firstLine="0"/>
        <w:rPr>
          <w:rFonts w:ascii="Verdana" w:hAnsi="Verdana" w:cs="Verdana"/>
          <w:b/>
          <w:bCs/>
          <w:sz w:val="20"/>
          <w:szCs w:val="20"/>
        </w:rPr>
      </w:pPr>
      <w:r w:rsidRPr="00742773">
        <w:rPr>
          <w:rFonts w:ascii="Verdana" w:hAnsi="Verdana" w:cs="Verdana"/>
          <w:sz w:val="20"/>
          <w:szCs w:val="20"/>
        </w:rPr>
        <w:t xml:space="preserve">Όσον αφορά τα κριτήρια επιλογής (ενότητα </w:t>
      </w:r>
      <w:r>
        <w:rPr>
          <w:rFonts w:ascii="Verdana" w:hAnsi="Verdana" w:cs="Verdana"/>
          <w:sz w:val="20"/>
          <w:szCs w:val="20"/>
        </w:rPr>
        <w:t>α</w:t>
      </w:r>
      <w:r w:rsidRPr="00742773">
        <w:rPr>
          <w:rFonts w:ascii="Verdana" w:hAnsi="Verdana" w:cs="Verdana"/>
          <w:sz w:val="20"/>
          <w:szCs w:val="20"/>
        </w:rPr>
        <w:t xml:space="preserve"> ή ενότητες Α έως Δ του παρόντος μέρους), ο οικονομικός φορέας δηλώνει ότι: </w:t>
      </w:r>
    </w:p>
    <w:p w:rsidR="002C1458" w:rsidRPr="00742773" w:rsidRDefault="002C1458" w:rsidP="00742773">
      <w:pPr>
        <w:ind w:firstLine="0"/>
        <w:jc w:val="center"/>
        <w:rPr>
          <w:rFonts w:ascii="Verdana" w:hAnsi="Verdana" w:cs="Verdana"/>
          <w:b/>
          <w:bCs/>
          <w:sz w:val="20"/>
          <w:szCs w:val="20"/>
        </w:rPr>
      </w:pPr>
      <w:r w:rsidRPr="00742773">
        <w:rPr>
          <w:rFonts w:ascii="Verdana" w:hAnsi="Verdana" w:cs="Verdana"/>
          <w:b/>
          <w:bCs/>
          <w:sz w:val="20"/>
          <w:szCs w:val="20"/>
        </w:rPr>
        <w:t>α: Γενική ένδειξη για όλα τα κριτήρια επιλογής</w:t>
      </w:r>
    </w:p>
    <w:p w:rsidR="002C1458" w:rsidRPr="00742773" w:rsidRDefault="002C1458" w:rsidP="00742773">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cs="Verdana"/>
          <w:b/>
          <w:bCs/>
          <w:sz w:val="20"/>
          <w:szCs w:val="20"/>
        </w:rPr>
      </w:pPr>
      <w:r w:rsidRPr="00742773">
        <w:rPr>
          <w:rFonts w:ascii="Verdana" w:hAnsi="Verdana" w:cs="Verdana"/>
          <w:b/>
          <w:bCs/>
          <w:sz w:val="20"/>
          <w:szCs w:val="20"/>
        </w:rPr>
        <w:t xml:space="preserve">Ο οικονομικός φορέας πρέπει να συμπληρώσει αυτό το πεδίο </w:t>
      </w:r>
      <w:r w:rsidRPr="00742773">
        <w:rPr>
          <w:rFonts w:ascii="Verdana" w:hAnsi="Verdana" w:cs="Verdana"/>
          <w:b/>
          <w:bCs/>
          <w:sz w:val="20"/>
          <w:szCs w:val="20"/>
          <w:u w:val="single"/>
        </w:rPr>
        <w:t>μόνο</w:t>
      </w:r>
      <w:r w:rsidRPr="00742773">
        <w:rPr>
          <w:rFonts w:ascii="Verdana" w:hAnsi="Verdana" w:cs="Verdana"/>
          <w:b/>
          <w:b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Verdana" w:hAnsi="Verdana" w:cs="Verdana"/>
          <w:b/>
          <w:bCs/>
          <w:sz w:val="20"/>
          <w:szCs w:val="20"/>
        </w:rPr>
        <w:t>α</w:t>
      </w:r>
      <w:r w:rsidRPr="00742773">
        <w:rPr>
          <w:rFonts w:ascii="Verdana" w:hAnsi="Verdana" w:cs="Verdana"/>
          <w:b/>
          <w:bCs/>
          <w:sz w:val="20"/>
          <w:szCs w:val="20"/>
        </w:rPr>
        <w:t xml:space="preserve"> του Μέρους Ι</w:t>
      </w:r>
      <w:r w:rsidRPr="00742773">
        <w:rPr>
          <w:rFonts w:ascii="Verdana" w:hAnsi="Verdana" w:cs="Verdana"/>
          <w:b/>
          <w:bCs/>
          <w:sz w:val="20"/>
          <w:szCs w:val="20"/>
          <w:lang w:val="en-US"/>
        </w:rPr>
        <w:t>V</w:t>
      </w:r>
      <w:r w:rsidRPr="00742773">
        <w:rPr>
          <w:rFonts w:ascii="Verdana" w:hAnsi="Verdana" w:cs="Verdana"/>
          <w:b/>
          <w:bCs/>
          <w:sz w:val="20"/>
          <w:szCs w:val="20"/>
        </w:rPr>
        <w:t xml:space="preserve"> χωρίς να υποχρεούται να συμπληρώσει οποιαδήποτε άλλη ενότητα του Μέρους Ι</w:t>
      </w:r>
      <w:r w:rsidRPr="00742773">
        <w:rPr>
          <w:rFonts w:ascii="Verdana" w:hAnsi="Verdana" w:cs="Verdana"/>
          <w:b/>
          <w:bCs/>
          <w:sz w:val="20"/>
          <w:szCs w:val="20"/>
          <w:lang w:val="en-US"/>
        </w:rPr>
        <w:t>V</w:t>
      </w:r>
      <w:r w:rsidRPr="00742773">
        <w:rPr>
          <w:rFonts w:ascii="Verdana" w:hAnsi="Verdana" w:cs="Verdana"/>
          <w:b/>
          <w:bCs/>
          <w:sz w:val="20"/>
          <w:szCs w:val="20"/>
        </w:rPr>
        <w:t>:</w:t>
      </w:r>
    </w:p>
    <w:tbl>
      <w:tblPr>
        <w:tblW w:w="8959" w:type="dxa"/>
        <w:jc w:val="center"/>
        <w:tblLayout w:type="fixed"/>
        <w:tblLook w:val="0000"/>
      </w:tblPr>
      <w:tblGrid>
        <w:gridCol w:w="4479"/>
        <w:gridCol w:w="4480"/>
      </w:tblGrid>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b/>
                <w:bCs/>
                <w:sz w:val="20"/>
                <w:szCs w:val="20"/>
              </w:rPr>
            </w:pPr>
            <w:r w:rsidRPr="00742773">
              <w:rPr>
                <w:rFonts w:ascii="Verdana" w:hAnsi="Verdana" w:cs="Verdana"/>
                <w:b/>
                <w:b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b/>
                <w:bCs/>
                <w:sz w:val="20"/>
                <w:szCs w:val="20"/>
              </w:rPr>
              <w:t>Απάντηση</w:t>
            </w:r>
          </w:p>
        </w:tc>
      </w:tr>
      <w:tr w:rsidR="002C1458" w:rsidRPr="00742773">
        <w:trPr>
          <w:jc w:val="center"/>
        </w:trPr>
        <w:tc>
          <w:tcPr>
            <w:tcW w:w="4479" w:type="dxa"/>
            <w:tcBorders>
              <w:top w:val="single" w:sz="4" w:space="0" w:color="000000"/>
              <w:left w:val="single" w:sz="4" w:space="0" w:color="000000"/>
              <w:bottom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2C1458" w:rsidRPr="00742773" w:rsidRDefault="002C1458" w:rsidP="00C354F6">
            <w:pPr>
              <w:spacing w:after="0"/>
              <w:ind w:firstLine="0"/>
              <w:rPr>
                <w:rFonts w:ascii="Verdana" w:hAnsi="Verdana" w:cs="Verdana"/>
                <w:sz w:val="20"/>
                <w:szCs w:val="20"/>
              </w:rPr>
            </w:pPr>
            <w:r w:rsidRPr="00742773">
              <w:rPr>
                <w:rFonts w:ascii="Verdana" w:hAnsi="Verdana" w:cs="Verdana"/>
                <w:sz w:val="20"/>
                <w:szCs w:val="20"/>
              </w:rPr>
              <w:t>[] Ναι [] Όχι</w:t>
            </w:r>
          </w:p>
        </w:tc>
      </w:tr>
    </w:tbl>
    <w:p w:rsidR="002C1458" w:rsidRPr="00742773" w:rsidRDefault="002C1458" w:rsidP="00742773">
      <w:pPr>
        <w:pStyle w:val="SectionTitle"/>
        <w:rPr>
          <w:rFonts w:ascii="Verdana" w:hAnsi="Verdana" w:cs="Verdana"/>
          <w:sz w:val="20"/>
          <w:szCs w:val="20"/>
        </w:rPr>
      </w:pPr>
    </w:p>
    <w:p w:rsidR="002C1458" w:rsidRPr="00797005" w:rsidRDefault="002C1458" w:rsidP="00742773">
      <w:pPr>
        <w:ind w:firstLine="0"/>
        <w:jc w:val="center"/>
        <w:rPr>
          <w:rFonts w:ascii="Verdana" w:hAnsi="Verdana" w:cs="Verdana"/>
          <w:b/>
          <w:bCs/>
          <w:sz w:val="20"/>
          <w:szCs w:val="20"/>
        </w:rPr>
      </w:pPr>
      <w:r w:rsidRPr="00797005">
        <w:rPr>
          <w:rFonts w:ascii="Verdana" w:hAnsi="Verdana" w:cs="Verdana"/>
          <w:b/>
          <w:bCs/>
          <w:sz w:val="20"/>
          <w:szCs w:val="20"/>
        </w:rPr>
        <w:t>Α: Καταλληλότητα</w:t>
      </w:r>
    </w:p>
    <w:p w:rsidR="002C1458" w:rsidRPr="00797005" w:rsidRDefault="002C1458" w:rsidP="00742773">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cs="Verdana"/>
          <w:b/>
          <w:bCs/>
          <w:sz w:val="20"/>
          <w:szCs w:val="20"/>
        </w:rPr>
      </w:pPr>
      <w:r w:rsidRPr="00797005">
        <w:rPr>
          <w:rFonts w:ascii="Verdana" w:hAnsi="Verdana" w:cs="Verdana"/>
          <w:b/>
          <w:bCs/>
          <w:sz w:val="20"/>
          <w:szCs w:val="20"/>
        </w:rPr>
        <w:t xml:space="preserve">Ο οικονομικός φορέας πρέπει να  παράσχει πληροφορίες </w:t>
      </w:r>
      <w:r w:rsidRPr="00797005">
        <w:rPr>
          <w:rFonts w:ascii="Verdana" w:hAnsi="Verdana" w:cs="Verdana"/>
          <w:b/>
          <w:bCs/>
          <w:sz w:val="20"/>
          <w:szCs w:val="20"/>
          <w:u w:val="single"/>
        </w:rPr>
        <w:t>μόνον</w:t>
      </w:r>
      <w:r w:rsidRPr="00797005">
        <w:rPr>
          <w:rFonts w:ascii="Verdana" w:hAnsi="Verdana" w:cs="Verdana"/>
          <w:b/>
          <w:b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C1458" w:rsidRPr="00797005">
        <w:trPr>
          <w:jc w:val="center"/>
        </w:trPr>
        <w:tc>
          <w:tcPr>
            <w:tcW w:w="4479" w:type="dxa"/>
            <w:tcBorders>
              <w:top w:val="single" w:sz="4" w:space="0" w:color="000000"/>
              <w:left w:val="single" w:sz="4" w:space="0" w:color="000000"/>
              <w:bottom w:val="single" w:sz="4" w:space="0" w:color="000000"/>
            </w:tcBorders>
          </w:tcPr>
          <w:p w:rsidR="002C1458" w:rsidRPr="00797005" w:rsidRDefault="002C1458" w:rsidP="00C354F6">
            <w:pPr>
              <w:spacing w:after="0"/>
              <w:ind w:firstLine="0"/>
              <w:rPr>
                <w:rFonts w:ascii="Verdana" w:hAnsi="Verdana" w:cs="Verdana"/>
                <w:b/>
                <w:bCs/>
                <w:sz w:val="20"/>
                <w:szCs w:val="20"/>
              </w:rPr>
            </w:pPr>
            <w:r w:rsidRPr="00797005">
              <w:rPr>
                <w:rFonts w:ascii="Verdana" w:hAnsi="Verdana" w:cs="Verdana"/>
                <w:b/>
                <w:b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2C1458" w:rsidRPr="00797005" w:rsidRDefault="002C1458" w:rsidP="00C354F6">
            <w:pPr>
              <w:spacing w:after="0"/>
              <w:ind w:firstLine="0"/>
              <w:rPr>
                <w:rFonts w:ascii="Verdana" w:hAnsi="Verdana" w:cs="Verdana"/>
                <w:sz w:val="20"/>
                <w:szCs w:val="20"/>
              </w:rPr>
            </w:pPr>
            <w:r w:rsidRPr="00797005">
              <w:rPr>
                <w:rFonts w:ascii="Verdana" w:hAnsi="Verdana" w:cs="Verdana"/>
                <w:b/>
                <w:bCs/>
                <w:sz w:val="20"/>
                <w:szCs w:val="20"/>
              </w:rPr>
              <w:t>Απάντηση</w:t>
            </w:r>
          </w:p>
        </w:tc>
      </w:tr>
      <w:tr w:rsidR="002C1458" w:rsidRPr="00E15353">
        <w:trPr>
          <w:jc w:val="center"/>
        </w:trPr>
        <w:tc>
          <w:tcPr>
            <w:tcW w:w="4479" w:type="dxa"/>
            <w:tcBorders>
              <w:top w:val="single" w:sz="4" w:space="0" w:color="000000"/>
              <w:left w:val="single" w:sz="4" w:space="0" w:color="000000"/>
              <w:bottom w:val="single" w:sz="4" w:space="0" w:color="000000"/>
            </w:tcBorders>
          </w:tcPr>
          <w:p w:rsidR="002C1458" w:rsidRPr="00797005" w:rsidRDefault="002C1458" w:rsidP="00C354F6">
            <w:pPr>
              <w:spacing w:after="0"/>
              <w:ind w:firstLine="0"/>
              <w:rPr>
                <w:rFonts w:ascii="Verdana" w:hAnsi="Verdana" w:cs="Verdana"/>
                <w:sz w:val="20"/>
                <w:szCs w:val="20"/>
              </w:rPr>
            </w:pPr>
            <w:r w:rsidRPr="00797005">
              <w:rPr>
                <w:rFonts w:ascii="Verdana" w:hAnsi="Verdana" w:cs="Verdana"/>
                <w:b/>
                <w:bCs/>
                <w:sz w:val="20"/>
                <w:szCs w:val="20"/>
              </w:rPr>
              <w:t>1) Ο οικονομικός φορέας είναι εγγεγραμμένος στα σχετικά επαγγελματικά ή εμπορικά μητρώα</w:t>
            </w:r>
            <w:r w:rsidRPr="00797005">
              <w:rPr>
                <w:rFonts w:ascii="Verdana" w:hAnsi="Verdana" w:cs="Verdana"/>
                <w:sz w:val="20"/>
                <w:szCs w:val="20"/>
              </w:rPr>
              <w:t xml:space="preserve"> που τηρούνται στην Ελλάδα ή στο κράτος μέλος εγκατάστασής</w:t>
            </w:r>
            <w:r w:rsidRPr="00797005">
              <w:rPr>
                <w:rStyle w:val="aa"/>
                <w:rFonts w:ascii="Verdana" w:hAnsi="Verdana" w:cs="Verdana"/>
                <w:sz w:val="20"/>
                <w:szCs w:val="20"/>
              </w:rPr>
              <w:endnoteReference w:id="30"/>
            </w:r>
            <w:r w:rsidRPr="00797005">
              <w:rPr>
                <w:rFonts w:ascii="Verdana" w:hAnsi="Verdana" w:cs="Verdana"/>
                <w:sz w:val="20"/>
                <w:szCs w:val="20"/>
              </w:rPr>
              <w:t xml:space="preserve"> του:</w:t>
            </w:r>
          </w:p>
          <w:p w:rsidR="002C1458" w:rsidRPr="00797005" w:rsidRDefault="002C1458" w:rsidP="00C354F6">
            <w:pPr>
              <w:spacing w:after="0"/>
              <w:ind w:firstLine="0"/>
              <w:rPr>
                <w:rFonts w:ascii="Verdana" w:hAnsi="Verdana" w:cs="Verdana"/>
                <w:sz w:val="20"/>
                <w:szCs w:val="20"/>
              </w:rPr>
            </w:pPr>
            <w:r w:rsidRPr="00797005">
              <w:rPr>
                <w:rFonts w:ascii="Verdana" w:hAnsi="Verdana" w:cs="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2C1458" w:rsidRPr="00797005" w:rsidRDefault="002C1458" w:rsidP="00C354F6">
            <w:pPr>
              <w:spacing w:after="0"/>
              <w:ind w:firstLine="0"/>
              <w:jc w:val="left"/>
              <w:rPr>
                <w:rFonts w:ascii="Verdana" w:hAnsi="Verdana" w:cs="Verdana"/>
                <w:sz w:val="20"/>
                <w:szCs w:val="20"/>
              </w:rPr>
            </w:pPr>
            <w:r w:rsidRPr="00797005">
              <w:rPr>
                <w:rFonts w:ascii="Verdana" w:hAnsi="Verdana" w:cs="Verdana"/>
                <w:sz w:val="20"/>
                <w:szCs w:val="20"/>
              </w:rPr>
              <w:t>[…]</w:t>
            </w:r>
          </w:p>
          <w:p w:rsidR="002C1458" w:rsidRPr="00797005" w:rsidRDefault="002C1458" w:rsidP="00C354F6">
            <w:pPr>
              <w:spacing w:after="0"/>
              <w:ind w:firstLine="0"/>
              <w:jc w:val="left"/>
              <w:rPr>
                <w:rFonts w:ascii="Verdana" w:hAnsi="Verdana" w:cs="Verdana"/>
                <w:sz w:val="20"/>
                <w:szCs w:val="20"/>
              </w:rPr>
            </w:pPr>
          </w:p>
          <w:p w:rsidR="002C1458" w:rsidRPr="00797005" w:rsidRDefault="002C1458" w:rsidP="00C354F6">
            <w:pPr>
              <w:spacing w:after="0"/>
              <w:ind w:firstLine="0"/>
              <w:jc w:val="left"/>
              <w:rPr>
                <w:rFonts w:ascii="Verdana" w:hAnsi="Verdana" w:cs="Verdana"/>
                <w:sz w:val="20"/>
                <w:szCs w:val="20"/>
              </w:rPr>
            </w:pPr>
          </w:p>
          <w:p w:rsidR="002C1458" w:rsidRPr="00797005" w:rsidRDefault="002C1458" w:rsidP="00C354F6">
            <w:pPr>
              <w:spacing w:after="0"/>
              <w:ind w:firstLine="0"/>
              <w:jc w:val="left"/>
              <w:rPr>
                <w:rFonts w:ascii="Verdana" w:hAnsi="Verdana" w:cs="Verdana"/>
                <w:sz w:val="20"/>
                <w:szCs w:val="20"/>
              </w:rPr>
            </w:pPr>
          </w:p>
          <w:p w:rsidR="002C1458" w:rsidRPr="00797005" w:rsidRDefault="002C1458" w:rsidP="00C354F6">
            <w:pPr>
              <w:spacing w:after="0"/>
              <w:ind w:firstLine="0"/>
              <w:jc w:val="left"/>
              <w:rPr>
                <w:rFonts w:ascii="Verdana" w:hAnsi="Verdana" w:cs="Verdana"/>
                <w:sz w:val="20"/>
                <w:szCs w:val="20"/>
              </w:rPr>
            </w:pPr>
          </w:p>
          <w:p w:rsidR="002C1458" w:rsidRPr="00797005" w:rsidRDefault="002C1458" w:rsidP="00C354F6">
            <w:pPr>
              <w:spacing w:after="0"/>
              <w:ind w:firstLine="0"/>
              <w:jc w:val="left"/>
              <w:rPr>
                <w:rFonts w:ascii="Verdana" w:hAnsi="Verdana" w:cs="Verdana"/>
                <w:sz w:val="20"/>
                <w:szCs w:val="20"/>
              </w:rPr>
            </w:pPr>
            <w:r w:rsidRPr="00797005">
              <w:rPr>
                <w:rFonts w:ascii="Verdana" w:hAnsi="Verdana" w:cs="Verdana"/>
                <w:sz w:val="20"/>
                <w:szCs w:val="20"/>
              </w:rPr>
              <w:t xml:space="preserve">(διαδικτυακή διεύθυνση, αρχή ή φορέας έκδοσης, επακριβή στοιχεία αναφοράς των εγγράφων): </w:t>
            </w:r>
          </w:p>
          <w:p w:rsidR="002C1458" w:rsidRPr="00797005" w:rsidRDefault="002C1458" w:rsidP="00C354F6">
            <w:pPr>
              <w:spacing w:after="0"/>
              <w:ind w:firstLine="0"/>
              <w:jc w:val="left"/>
              <w:rPr>
                <w:rFonts w:ascii="Verdana" w:hAnsi="Verdana" w:cs="Verdana"/>
                <w:sz w:val="20"/>
                <w:szCs w:val="20"/>
              </w:rPr>
            </w:pPr>
            <w:r w:rsidRPr="00797005">
              <w:rPr>
                <w:rFonts w:ascii="Verdana" w:hAnsi="Verdana" w:cs="Verdana"/>
                <w:sz w:val="20"/>
                <w:szCs w:val="20"/>
              </w:rPr>
              <w:t>[……][……][……]</w:t>
            </w:r>
          </w:p>
        </w:tc>
      </w:tr>
    </w:tbl>
    <w:p w:rsidR="002C1458" w:rsidRPr="00E15353" w:rsidRDefault="002C1458" w:rsidP="00742773">
      <w:pPr>
        <w:jc w:val="center"/>
        <w:rPr>
          <w:rFonts w:ascii="Verdana" w:hAnsi="Verdana" w:cs="Verdana"/>
          <w:b/>
          <w:bCs/>
          <w:sz w:val="20"/>
          <w:szCs w:val="20"/>
          <w:highlight w:val="red"/>
        </w:rPr>
      </w:pPr>
    </w:p>
    <w:p w:rsidR="002C1458" w:rsidRPr="00742773" w:rsidRDefault="002C1458" w:rsidP="00742773">
      <w:pPr>
        <w:pStyle w:val="ChapterTitle"/>
        <w:rPr>
          <w:rFonts w:ascii="Verdana" w:hAnsi="Verdana" w:cs="Verdana"/>
          <w:sz w:val="20"/>
          <w:szCs w:val="20"/>
        </w:rPr>
      </w:pPr>
      <w:r w:rsidRPr="00742773">
        <w:rPr>
          <w:rFonts w:ascii="Verdana" w:hAnsi="Verdana" w:cs="Verdana"/>
          <w:sz w:val="20"/>
          <w:szCs w:val="20"/>
        </w:rPr>
        <w:br w:type="page"/>
      </w:r>
      <w:r w:rsidRPr="00742773">
        <w:rPr>
          <w:rFonts w:ascii="Verdana" w:hAnsi="Verdana" w:cs="Verdana"/>
          <w:sz w:val="20"/>
          <w:szCs w:val="20"/>
        </w:rPr>
        <w:lastRenderedPageBreak/>
        <w:t>Μέρος VI: Τελικές δηλώσεις</w:t>
      </w:r>
    </w:p>
    <w:p w:rsidR="002C1458" w:rsidRPr="00742773" w:rsidRDefault="002C1458" w:rsidP="00742773">
      <w:pPr>
        <w:ind w:firstLine="0"/>
        <w:rPr>
          <w:rFonts w:ascii="Verdana" w:hAnsi="Verdana" w:cs="Verdana"/>
          <w:sz w:val="20"/>
          <w:szCs w:val="20"/>
        </w:rPr>
      </w:pPr>
      <w:r w:rsidRPr="00742773">
        <w:rPr>
          <w:rFonts w:ascii="Verdana" w:hAnsi="Verdana" w:cs="Verdan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C1458" w:rsidRPr="00742773" w:rsidRDefault="002C1458" w:rsidP="00742773">
      <w:pPr>
        <w:ind w:firstLine="0"/>
        <w:rPr>
          <w:rFonts w:ascii="Verdana" w:hAnsi="Verdana" w:cs="Verdana"/>
          <w:sz w:val="20"/>
          <w:szCs w:val="20"/>
        </w:rPr>
      </w:pPr>
      <w:r w:rsidRPr="00742773">
        <w:rPr>
          <w:rFonts w:ascii="Verdana" w:hAnsi="Verdana" w:cs="Verdana"/>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42773">
        <w:rPr>
          <w:rStyle w:val="aa"/>
          <w:rFonts w:ascii="Verdana" w:hAnsi="Verdana" w:cs="Verdana"/>
          <w:sz w:val="20"/>
          <w:szCs w:val="20"/>
        </w:rPr>
        <w:endnoteReference w:id="31"/>
      </w:r>
      <w:r w:rsidRPr="00742773">
        <w:rPr>
          <w:rFonts w:ascii="Verdana" w:hAnsi="Verdana" w:cs="Verdana"/>
          <w:sz w:val="20"/>
          <w:szCs w:val="20"/>
        </w:rPr>
        <w:t>, εκτός εάν :</w:t>
      </w:r>
    </w:p>
    <w:p w:rsidR="002C1458" w:rsidRPr="00742773" w:rsidRDefault="002C1458" w:rsidP="00742773">
      <w:pPr>
        <w:ind w:firstLine="0"/>
        <w:rPr>
          <w:rStyle w:val="a5"/>
          <w:rFonts w:ascii="Verdana" w:hAnsi="Verdana" w:cs="Verdana"/>
          <w:sz w:val="20"/>
          <w:szCs w:val="20"/>
        </w:rPr>
      </w:pPr>
      <w:r w:rsidRPr="00742773">
        <w:rPr>
          <w:rFonts w:ascii="Verdana" w:hAnsi="Verdana" w:cs="Verdan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42773">
        <w:rPr>
          <w:rStyle w:val="a5"/>
          <w:rFonts w:ascii="Verdana" w:hAnsi="Verdana" w:cs="Verdana"/>
          <w:sz w:val="20"/>
          <w:szCs w:val="20"/>
          <w:vertAlign w:val="superscript"/>
        </w:rPr>
        <w:endnoteReference w:id="32"/>
      </w:r>
      <w:r w:rsidRPr="00742773">
        <w:rPr>
          <w:rStyle w:val="a5"/>
          <w:rFonts w:ascii="Verdana" w:hAnsi="Verdana" w:cs="Verdana"/>
          <w:sz w:val="20"/>
          <w:szCs w:val="20"/>
        </w:rPr>
        <w:t>.</w:t>
      </w:r>
    </w:p>
    <w:p w:rsidR="002C1458" w:rsidRPr="00742773" w:rsidRDefault="002C1458" w:rsidP="00742773">
      <w:pPr>
        <w:ind w:firstLine="0"/>
        <w:rPr>
          <w:rFonts w:ascii="Verdana" w:hAnsi="Verdana" w:cs="Verdana"/>
          <w:sz w:val="20"/>
          <w:szCs w:val="20"/>
        </w:rPr>
      </w:pPr>
      <w:r w:rsidRPr="00742773">
        <w:rPr>
          <w:rStyle w:val="a5"/>
          <w:rFonts w:ascii="Verdana" w:hAnsi="Verdana" w:cs="Verdana"/>
          <w:sz w:val="20"/>
          <w:szCs w:val="20"/>
        </w:rPr>
        <w:t>β) η αναθέτουσα αρχή ή ο αναθέτων φορέας έχουν ήδη στην κατοχή τους τα σχετικά έγγραφα.</w:t>
      </w:r>
    </w:p>
    <w:p w:rsidR="002C1458" w:rsidRPr="00742773" w:rsidRDefault="002C1458" w:rsidP="00742773">
      <w:pPr>
        <w:ind w:firstLine="0"/>
        <w:rPr>
          <w:rFonts w:ascii="Verdana" w:hAnsi="Verdana" w:cs="Verdana"/>
          <w:sz w:val="20"/>
          <w:szCs w:val="20"/>
        </w:rPr>
      </w:pPr>
      <w:r w:rsidRPr="00742773">
        <w:rPr>
          <w:rFonts w:ascii="Verdana" w:hAnsi="Verdana" w:cs="Verdana"/>
          <w:sz w:val="20"/>
          <w:szCs w:val="20"/>
        </w:rPr>
        <w:t xml:space="preserve">Ο κάτωθι υπογεγραμμένος δίδω επισήμως τη συγκατάθεσή μου στην </w:t>
      </w:r>
      <w:r>
        <w:rPr>
          <w:rFonts w:ascii="Verdana" w:hAnsi="Verdana" w:cs="Verdana"/>
          <w:sz w:val="20"/>
          <w:szCs w:val="20"/>
        </w:rPr>
        <w:t xml:space="preserve">Περιφέρεια Ηπείρου - </w:t>
      </w:r>
      <w:r w:rsidRPr="00742773">
        <w:rPr>
          <w:rFonts w:ascii="Verdana" w:hAnsi="Verdana" w:cs="Verdana"/>
          <w:sz w:val="20"/>
          <w:szCs w:val="20"/>
        </w:rPr>
        <w:t xml:space="preserve">Περιφερειακή Ενότητα Άρτας, προκειμένου να αποκτήσει πρόσβαση σε δικαιολογητικά των πληροφοριών τις οποίες έχω υποβάλλει στα μέρη </w:t>
      </w:r>
      <w:r w:rsidRPr="00742773">
        <w:rPr>
          <w:rFonts w:ascii="Verdana" w:hAnsi="Verdana" w:cs="Verdana"/>
          <w:i/>
          <w:iCs/>
          <w:sz w:val="20"/>
          <w:szCs w:val="20"/>
          <w:lang w:val="en-US"/>
        </w:rPr>
        <w:t>II</w:t>
      </w:r>
      <w:r w:rsidRPr="00742773">
        <w:rPr>
          <w:rFonts w:ascii="Verdana" w:hAnsi="Verdana" w:cs="Verdana"/>
          <w:i/>
          <w:iCs/>
          <w:sz w:val="20"/>
          <w:szCs w:val="20"/>
        </w:rPr>
        <w:t xml:space="preserve">, </w:t>
      </w:r>
      <w:r w:rsidRPr="00742773">
        <w:rPr>
          <w:rFonts w:ascii="Verdana" w:hAnsi="Verdana" w:cs="Verdana"/>
          <w:i/>
          <w:iCs/>
          <w:sz w:val="20"/>
          <w:szCs w:val="20"/>
          <w:lang w:val="en-US"/>
        </w:rPr>
        <w:t>III</w:t>
      </w:r>
      <w:r w:rsidRPr="00742773">
        <w:rPr>
          <w:rFonts w:ascii="Verdana" w:hAnsi="Verdana" w:cs="Verdana"/>
          <w:i/>
          <w:iCs/>
          <w:sz w:val="20"/>
          <w:szCs w:val="20"/>
        </w:rPr>
        <w:t xml:space="preserve">, </w:t>
      </w:r>
      <w:r w:rsidRPr="00742773">
        <w:rPr>
          <w:rFonts w:ascii="Verdana" w:hAnsi="Verdana" w:cs="Verdana"/>
          <w:i/>
          <w:iCs/>
          <w:sz w:val="20"/>
          <w:szCs w:val="20"/>
          <w:lang w:val="en-US"/>
        </w:rPr>
        <w:t>IV</w:t>
      </w:r>
      <w:r w:rsidRPr="00742773">
        <w:rPr>
          <w:rFonts w:ascii="Verdana" w:hAnsi="Verdana" w:cs="Verdana"/>
          <w:sz w:val="20"/>
          <w:szCs w:val="20"/>
        </w:rPr>
        <w:t xml:space="preserve"> του παρόντος Τυποποιημένου Εντύπου Υπεύθυνης Δήλωσης για τους σκοπούς της συμμετοχής </w:t>
      </w:r>
      <w:r>
        <w:rPr>
          <w:rFonts w:ascii="Verdana" w:hAnsi="Verdana" w:cs="Verdana"/>
          <w:sz w:val="20"/>
          <w:szCs w:val="20"/>
        </w:rPr>
        <w:t xml:space="preserve">μου </w:t>
      </w:r>
      <w:r w:rsidRPr="00742773">
        <w:rPr>
          <w:rFonts w:ascii="Verdana" w:hAnsi="Verdana" w:cs="Verdana"/>
          <w:sz w:val="20"/>
          <w:szCs w:val="20"/>
        </w:rPr>
        <w:t xml:space="preserve">στο </w:t>
      </w:r>
      <w:r w:rsidRPr="00C27621">
        <w:rPr>
          <w:rFonts w:ascii="Verdana" w:hAnsi="Verdana" w:cs="Verdana"/>
          <w:b/>
          <w:bCs/>
          <w:sz w:val="20"/>
          <w:szCs w:val="20"/>
        </w:rPr>
        <w:t>συνοπτικό μειοδοτικό διαγωνισμό για την</w:t>
      </w:r>
      <w:r w:rsidR="00E15353">
        <w:rPr>
          <w:rFonts w:ascii="Verdana" w:hAnsi="Verdana" w:cs="Verdana"/>
          <w:b/>
          <w:bCs/>
          <w:sz w:val="20"/>
          <w:szCs w:val="20"/>
        </w:rPr>
        <w:t xml:space="preserve"> </w:t>
      </w:r>
      <w:r w:rsidR="00E15353" w:rsidRPr="008E7884">
        <w:rPr>
          <w:rFonts w:ascii="Verdana" w:hAnsi="Verdana" w:cs="Verdana"/>
          <w:b/>
          <w:bCs/>
          <w:sz w:val="20"/>
          <w:szCs w:val="20"/>
        </w:rPr>
        <w:t>παροχή υπηρεσιών παραλαβής, αποθήκευσης</w:t>
      </w:r>
      <w:r w:rsidR="00E15353">
        <w:rPr>
          <w:rFonts w:ascii="Verdana" w:hAnsi="Verdana" w:cs="Verdana"/>
          <w:b/>
          <w:bCs/>
          <w:sz w:val="20"/>
          <w:szCs w:val="20"/>
        </w:rPr>
        <w:t xml:space="preserve"> (ξηράς αποθήκευσης &amp; συντήρηση υπό ψύξη 1-4</w:t>
      </w:r>
      <w:r w:rsidR="00E15353" w:rsidRPr="008E7884">
        <w:rPr>
          <w:rFonts w:ascii="Verdana" w:hAnsi="Verdana" w:cs="Verdana"/>
          <w:b/>
          <w:bCs/>
          <w:sz w:val="20"/>
          <w:szCs w:val="20"/>
          <w:vertAlign w:val="superscript"/>
        </w:rPr>
        <w:t>ο</w:t>
      </w:r>
      <w:r w:rsidR="00E15353">
        <w:rPr>
          <w:rFonts w:ascii="Verdana" w:hAnsi="Verdana" w:cs="Verdana"/>
          <w:b/>
          <w:bCs/>
          <w:sz w:val="20"/>
          <w:szCs w:val="20"/>
          <w:lang w:val="en-US"/>
        </w:rPr>
        <w:t>C</w:t>
      </w:r>
      <w:r w:rsidR="00E15353" w:rsidRPr="008E7884">
        <w:rPr>
          <w:rFonts w:ascii="Verdana" w:hAnsi="Verdana" w:cs="Verdana"/>
          <w:b/>
          <w:bCs/>
          <w:sz w:val="20"/>
          <w:szCs w:val="20"/>
        </w:rPr>
        <w:t xml:space="preserve">), </w:t>
      </w:r>
      <w:r w:rsidR="00E15353">
        <w:rPr>
          <w:rFonts w:ascii="Verdana" w:hAnsi="Verdana" w:cs="Verdana"/>
          <w:b/>
          <w:bCs/>
          <w:sz w:val="20"/>
          <w:szCs w:val="20"/>
        </w:rPr>
        <w:t xml:space="preserve">συντήρησης, φορτοεκφόρτωσης </w:t>
      </w:r>
      <w:r w:rsidR="00E15353" w:rsidRPr="008E7884">
        <w:rPr>
          <w:rFonts w:ascii="Verdana" w:hAnsi="Verdana" w:cs="Verdana"/>
          <w:b/>
          <w:bCs/>
          <w:sz w:val="20"/>
          <w:szCs w:val="20"/>
        </w:rPr>
        <w:t xml:space="preserve">και </w:t>
      </w:r>
      <w:r w:rsidR="00E15353">
        <w:rPr>
          <w:rFonts w:ascii="Verdana" w:hAnsi="Verdana" w:cs="Verdana"/>
          <w:b/>
          <w:bCs/>
          <w:sz w:val="20"/>
          <w:szCs w:val="20"/>
        </w:rPr>
        <w:t xml:space="preserve">διανομής </w:t>
      </w:r>
      <w:r w:rsidR="00E15353" w:rsidRPr="008E7884">
        <w:rPr>
          <w:rFonts w:ascii="Verdana" w:hAnsi="Verdana" w:cs="Verdana"/>
          <w:b/>
          <w:bCs/>
          <w:sz w:val="20"/>
          <w:szCs w:val="20"/>
        </w:rPr>
        <w:t xml:space="preserve">τροφίμων και ειδών Βασικής Υλικής Συνδρομής </w:t>
      </w:r>
      <w:r w:rsidR="00E15353">
        <w:rPr>
          <w:rFonts w:ascii="Verdana" w:hAnsi="Verdana" w:cs="Verdana"/>
          <w:b/>
          <w:bCs/>
          <w:sz w:val="20"/>
          <w:szCs w:val="20"/>
        </w:rPr>
        <w:t xml:space="preserve">στα πλαίσια του </w:t>
      </w:r>
      <w:r w:rsidR="00E15353" w:rsidRPr="008E7884">
        <w:rPr>
          <w:rFonts w:ascii="Verdana" w:hAnsi="Verdana" w:cs="Verdana"/>
          <w:b/>
          <w:bCs/>
          <w:sz w:val="20"/>
          <w:szCs w:val="20"/>
        </w:rPr>
        <w:t xml:space="preserve">επιχειρησιακού προγράμματος Επισιτιστικής και Βασικής Υλικής Συνδρομής </w:t>
      </w:r>
      <w:r w:rsidR="00E15353">
        <w:rPr>
          <w:rFonts w:ascii="Verdana" w:hAnsi="Verdana" w:cs="Verdana"/>
          <w:b/>
          <w:bCs/>
          <w:sz w:val="20"/>
          <w:szCs w:val="20"/>
        </w:rPr>
        <w:t>«</w:t>
      </w:r>
      <w:r w:rsidR="00E15353" w:rsidRPr="008E7884">
        <w:rPr>
          <w:rFonts w:ascii="Verdana" w:hAnsi="Verdana" w:cs="Verdana"/>
          <w:b/>
          <w:bCs/>
          <w:sz w:val="20"/>
          <w:szCs w:val="20"/>
        </w:rPr>
        <w:t>ΤΕΒΑ 201</w:t>
      </w:r>
      <w:r w:rsidR="00E15353">
        <w:rPr>
          <w:rFonts w:ascii="Verdana" w:hAnsi="Verdana" w:cs="Verdana"/>
          <w:b/>
          <w:bCs/>
          <w:sz w:val="20"/>
          <w:szCs w:val="20"/>
        </w:rPr>
        <w:t>5</w:t>
      </w:r>
      <w:r w:rsidR="00E15353" w:rsidRPr="008E7884">
        <w:rPr>
          <w:rFonts w:ascii="Verdana" w:hAnsi="Verdana" w:cs="Verdana"/>
          <w:b/>
          <w:bCs/>
          <w:sz w:val="20"/>
          <w:szCs w:val="20"/>
        </w:rPr>
        <w:t>-20</w:t>
      </w:r>
      <w:r w:rsidR="00E15353">
        <w:rPr>
          <w:rFonts w:ascii="Verdana" w:hAnsi="Verdana" w:cs="Verdana"/>
          <w:b/>
          <w:bCs/>
          <w:sz w:val="20"/>
          <w:szCs w:val="20"/>
        </w:rPr>
        <w:t>16»</w:t>
      </w:r>
      <w:r w:rsidR="00E15353" w:rsidRPr="008E7884">
        <w:rPr>
          <w:rFonts w:ascii="Verdana" w:hAnsi="Verdana" w:cs="Verdana"/>
          <w:b/>
          <w:bCs/>
          <w:sz w:val="20"/>
          <w:szCs w:val="20"/>
        </w:rPr>
        <w:t xml:space="preserve"> </w:t>
      </w:r>
      <w:r w:rsidR="00E15353">
        <w:rPr>
          <w:rFonts w:ascii="Verdana" w:hAnsi="Verdana" w:cs="Verdana"/>
          <w:b/>
          <w:bCs/>
          <w:sz w:val="20"/>
          <w:szCs w:val="20"/>
        </w:rPr>
        <w:t xml:space="preserve">με Κωδικό ΟΠΣ 5000127 </w:t>
      </w:r>
      <w:r w:rsidR="00E15353" w:rsidRPr="005B7446">
        <w:rPr>
          <w:rFonts w:ascii="Verdana" w:hAnsi="Verdana" w:cs="Verdana"/>
          <w:b/>
          <w:bCs/>
          <w:sz w:val="20"/>
          <w:szCs w:val="20"/>
        </w:rPr>
        <w:t>της Κοινωνικής Σύμπραξης της Π.Ε. Άρτας της Περιφέρειας Ηπείρου</w:t>
      </w:r>
      <w:r w:rsidRPr="00742773">
        <w:rPr>
          <w:rFonts w:ascii="Verdana" w:hAnsi="Verdana" w:cs="Verdana"/>
          <w:sz w:val="20"/>
          <w:szCs w:val="20"/>
        </w:rPr>
        <w:t>.</w:t>
      </w:r>
    </w:p>
    <w:p w:rsidR="002C1458" w:rsidRPr="00742773" w:rsidRDefault="002C1458" w:rsidP="00742773">
      <w:pPr>
        <w:ind w:firstLine="0"/>
        <w:rPr>
          <w:rFonts w:ascii="Verdana" w:hAnsi="Verdana" w:cs="Verdana"/>
          <w:sz w:val="20"/>
          <w:szCs w:val="20"/>
        </w:rPr>
      </w:pPr>
    </w:p>
    <w:p w:rsidR="002C1458" w:rsidRPr="00742773" w:rsidRDefault="002C1458" w:rsidP="00742773">
      <w:pPr>
        <w:ind w:firstLine="0"/>
        <w:rPr>
          <w:rFonts w:ascii="Verdana" w:hAnsi="Verdana" w:cs="Verdana"/>
          <w:sz w:val="20"/>
          <w:szCs w:val="20"/>
        </w:rPr>
      </w:pPr>
      <w:r w:rsidRPr="00742773">
        <w:rPr>
          <w:rFonts w:ascii="Verdana" w:hAnsi="Verdana" w:cs="Verdana"/>
          <w:sz w:val="20"/>
          <w:szCs w:val="20"/>
        </w:rPr>
        <w:t xml:space="preserve">Ημερομηνία, τόπος και, όπου ζητείται ή είναι απαραίτητο, υπογραφή(-ές): [……]   </w:t>
      </w:r>
    </w:p>
    <w:p w:rsidR="002C1458" w:rsidRDefault="002C1458"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Default="000C24AD" w:rsidP="007B0AF8">
      <w:pPr>
        <w:tabs>
          <w:tab w:val="left" w:pos="0"/>
          <w:tab w:val="left" w:pos="735"/>
        </w:tabs>
        <w:rPr>
          <w:rFonts w:ascii="Verdana" w:hAnsi="Verdana" w:cs="Verdana"/>
          <w:sz w:val="20"/>
          <w:szCs w:val="20"/>
        </w:rPr>
      </w:pPr>
    </w:p>
    <w:p w:rsidR="000C24AD" w:rsidRPr="00742773" w:rsidRDefault="000C24AD" w:rsidP="007B0AF8">
      <w:pPr>
        <w:tabs>
          <w:tab w:val="left" w:pos="0"/>
          <w:tab w:val="left" w:pos="735"/>
        </w:tabs>
        <w:rPr>
          <w:rFonts w:ascii="Verdana" w:hAnsi="Verdana" w:cs="Verdana"/>
          <w:sz w:val="20"/>
          <w:szCs w:val="20"/>
        </w:rPr>
      </w:pPr>
    </w:p>
    <w:sectPr w:rsidR="000C24AD" w:rsidRPr="00742773" w:rsidSect="00BA7DB7">
      <w:headerReference w:type="default" r:id="rId8"/>
      <w:footerReference w:type="default" r:id="rId9"/>
      <w:endnotePr>
        <w:numFmt w:val="decimal"/>
      </w:endnotePr>
      <w:pgSz w:w="11906" w:h="16838"/>
      <w:pgMar w:top="284" w:right="849" w:bottom="567" w:left="851" w:header="811" w:footer="25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F6" w:rsidRDefault="00C46DF6">
      <w:pPr>
        <w:spacing w:after="0" w:line="240" w:lineRule="auto"/>
      </w:pPr>
      <w:r>
        <w:separator/>
      </w:r>
    </w:p>
  </w:endnote>
  <w:endnote w:type="continuationSeparator" w:id="0">
    <w:p w:rsidR="00C46DF6" w:rsidRDefault="00C46DF6">
      <w:pPr>
        <w:spacing w:after="0" w:line="240" w:lineRule="auto"/>
      </w:pPr>
      <w:r>
        <w:continuationSeparator/>
      </w:r>
    </w:p>
  </w:endnote>
  <w:endnote w:id="1">
    <w:p w:rsidR="00606B93" w:rsidRDefault="00606B93" w:rsidP="000B7FF6">
      <w:pPr>
        <w:pStyle w:val="af9"/>
        <w:tabs>
          <w:tab w:val="left" w:pos="284"/>
        </w:tabs>
        <w:spacing w:line="240" w:lineRule="auto"/>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06B93" w:rsidRDefault="00606B93" w:rsidP="000B7FF6">
      <w:pPr>
        <w:pStyle w:val="af9"/>
        <w:tabs>
          <w:tab w:val="left" w:pos="284"/>
        </w:tabs>
        <w:spacing w:line="240" w:lineRule="auto"/>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606B93" w:rsidRPr="00F62DFA" w:rsidRDefault="00606B93" w:rsidP="000B7FF6">
      <w:pPr>
        <w:pStyle w:val="af9"/>
        <w:tabs>
          <w:tab w:val="left" w:pos="284"/>
        </w:tabs>
        <w:spacing w:line="240" w:lineRule="auto"/>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6B93" w:rsidRPr="00F62DFA" w:rsidRDefault="00606B93" w:rsidP="000B7FF6">
      <w:pPr>
        <w:pStyle w:val="af9"/>
        <w:tabs>
          <w:tab w:val="left" w:pos="284"/>
        </w:tabs>
        <w:spacing w:line="240" w:lineRule="auto"/>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606B93" w:rsidRPr="00F62DFA" w:rsidRDefault="00606B93" w:rsidP="000B7FF6">
      <w:pPr>
        <w:pStyle w:val="af9"/>
        <w:tabs>
          <w:tab w:val="left" w:pos="284"/>
        </w:tabs>
        <w:spacing w:line="240" w:lineRule="auto"/>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606B93" w:rsidRDefault="00606B93" w:rsidP="000B7FF6">
      <w:pPr>
        <w:pStyle w:val="af9"/>
        <w:tabs>
          <w:tab w:val="left" w:pos="284"/>
        </w:tabs>
        <w:spacing w:line="240" w:lineRule="auto"/>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606B93" w:rsidRDefault="00606B93" w:rsidP="00F61890">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Τα δικαιολογητικά και η κατάταξη, εάν υπάρχουν, αναφέρονται στην πιστοποίηση.</w:t>
      </w:r>
    </w:p>
  </w:endnote>
  <w:endnote w:id="5">
    <w:p w:rsidR="00606B93" w:rsidRDefault="00606B93" w:rsidP="000B7FF6">
      <w:pPr>
        <w:pStyle w:val="af9"/>
        <w:tabs>
          <w:tab w:val="left" w:pos="284"/>
        </w:tabs>
        <w:spacing w:line="240" w:lineRule="auto"/>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606B93" w:rsidRDefault="00606B93" w:rsidP="000B7FF6">
      <w:pPr>
        <w:pStyle w:val="af9"/>
        <w:tabs>
          <w:tab w:val="left" w:pos="284"/>
        </w:tabs>
        <w:spacing w:line="240" w:lineRule="auto"/>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06B93" w:rsidRDefault="00606B93" w:rsidP="000B7FF6">
      <w:pPr>
        <w:pStyle w:val="af9"/>
        <w:tabs>
          <w:tab w:val="left" w:pos="284"/>
        </w:tabs>
        <w:spacing w:line="240" w:lineRule="auto"/>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06B93" w:rsidRDefault="00606B93" w:rsidP="000B7FF6">
      <w:pPr>
        <w:pStyle w:val="af9"/>
        <w:tabs>
          <w:tab w:val="left" w:pos="284"/>
        </w:tabs>
        <w:spacing w:line="240" w:lineRule="auto"/>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606B93" w:rsidRDefault="00606B93" w:rsidP="000B7FF6">
      <w:pPr>
        <w:pStyle w:val="af9"/>
        <w:tabs>
          <w:tab w:val="left" w:pos="284"/>
        </w:tabs>
        <w:spacing w:line="240" w:lineRule="auto"/>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0">
    <w:p w:rsidR="00606B93" w:rsidRDefault="00606B93" w:rsidP="000B7FF6">
      <w:pPr>
        <w:pStyle w:val="af9"/>
        <w:tabs>
          <w:tab w:val="left" w:pos="284"/>
        </w:tabs>
        <w:spacing w:line="240" w:lineRule="auto"/>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606B93" w:rsidRDefault="00606B93" w:rsidP="000B7FF6">
      <w:pPr>
        <w:pStyle w:val="af9"/>
        <w:tabs>
          <w:tab w:val="left" w:pos="284"/>
        </w:tabs>
        <w:spacing w:line="240" w:lineRule="auto"/>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06B93" w:rsidRDefault="00606B93" w:rsidP="000B7FF6">
      <w:pPr>
        <w:pStyle w:val="af9"/>
        <w:tabs>
          <w:tab w:val="left" w:pos="284"/>
        </w:tabs>
        <w:spacing w:line="240" w:lineRule="auto"/>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3">
    <w:p w:rsidR="00606B93" w:rsidRDefault="00606B93" w:rsidP="000B7FF6">
      <w:pPr>
        <w:pStyle w:val="af9"/>
        <w:tabs>
          <w:tab w:val="left" w:pos="284"/>
        </w:tabs>
        <w:spacing w:line="240" w:lineRule="auto"/>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4">
    <w:p w:rsidR="00606B93" w:rsidRDefault="00606B93"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06B93" w:rsidRDefault="00606B93"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Επαναλάβετε όσες φορές χρειάζεται.</w:t>
      </w:r>
    </w:p>
  </w:endnote>
  <w:endnote w:id="16">
    <w:p w:rsidR="00606B93" w:rsidRDefault="00606B93"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Επαναλάβετε όσες φορές χρειάζεται.</w:t>
      </w:r>
    </w:p>
  </w:endnote>
  <w:endnote w:id="17">
    <w:p w:rsidR="00606B93" w:rsidRDefault="00606B93"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Επαναλάβετε όσες φορές χρειάζεται.</w:t>
      </w:r>
    </w:p>
  </w:endnote>
  <w:endnote w:id="18">
    <w:p w:rsidR="00606B93" w:rsidRDefault="00606B93"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06B93" w:rsidRDefault="00606B93"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 xml:space="preserve">Λαμβανομένου υπόψη του χαρακτήρα των εγκλημάτων που έχουν διαπραχθεί (μεμονωμένα, </w:t>
      </w:r>
      <w:proofErr w:type="spellStart"/>
      <w:r w:rsidRPr="00EA3C42">
        <w:rPr>
          <w:rFonts w:ascii="Verdana" w:hAnsi="Verdana"/>
          <w:sz w:val="16"/>
          <w:szCs w:val="16"/>
        </w:rPr>
        <w:t>κατ</w:t>
      </w:r>
      <w:r w:rsidRPr="00EA3C42">
        <w:rPr>
          <w:rFonts w:ascii="Tahoma" w:hAnsi="Tahoma" w:cs="Tahoma"/>
          <w:sz w:val="16"/>
          <w:szCs w:val="16"/>
        </w:rPr>
        <w:t>᾽</w:t>
      </w:r>
      <w:proofErr w:type="spellEnd"/>
      <w:r w:rsidRPr="00EA3C42">
        <w:rPr>
          <w:rFonts w:ascii="Verdana" w:hAnsi="Verdana"/>
          <w:sz w:val="16"/>
          <w:szCs w:val="16"/>
        </w:rPr>
        <w:t xml:space="preserve"> εξακολούθηση, συστηματικά ...), η επεξήγηση πρέπει να καταδεικνύει την επάρκεια των μέτρων που λήφθηκαν. </w:t>
      </w:r>
    </w:p>
  </w:endnote>
  <w:endnote w:id="20">
    <w:p w:rsidR="00606B93" w:rsidRDefault="00606B93" w:rsidP="000B7FF6">
      <w:pPr>
        <w:pStyle w:val="af9"/>
        <w:tabs>
          <w:tab w:val="left" w:pos="284"/>
        </w:tabs>
        <w:spacing w:line="240" w:lineRule="auto"/>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06B93" w:rsidRDefault="00606B93" w:rsidP="000B7FF6">
      <w:pPr>
        <w:pStyle w:val="af9"/>
        <w:tabs>
          <w:tab w:val="left" w:pos="284"/>
        </w:tabs>
        <w:spacing w:line="240" w:lineRule="auto"/>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06B93" w:rsidRDefault="00606B93" w:rsidP="000B7FF6">
      <w:pPr>
        <w:pStyle w:val="af9"/>
        <w:tabs>
          <w:tab w:val="left" w:pos="284"/>
        </w:tabs>
        <w:spacing w:line="240" w:lineRule="auto"/>
        <w:ind w:firstLine="0"/>
      </w:pPr>
      <w:r w:rsidRPr="00F62DFA">
        <w:rPr>
          <w:rStyle w:val="a5"/>
        </w:rPr>
        <w:endnoteRef/>
      </w:r>
      <w:r w:rsidRPr="002F6B21">
        <w:tab/>
        <w:t>Επαναλάβετε όσες φορές χρειάζεται.</w:t>
      </w:r>
    </w:p>
  </w:endnote>
  <w:endnote w:id="23">
    <w:p w:rsidR="00606B93" w:rsidRDefault="00606B93" w:rsidP="000B7FF6">
      <w:pPr>
        <w:pStyle w:val="af9"/>
        <w:tabs>
          <w:tab w:val="left" w:pos="284"/>
        </w:tabs>
        <w:spacing w:line="240" w:lineRule="auto"/>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06B93" w:rsidRDefault="00606B93" w:rsidP="000B7FF6">
      <w:pPr>
        <w:pStyle w:val="af9"/>
        <w:tabs>
          <w:tab w:val="left" w:pos="284"/>
        </w:tabs>
        <w:spacing w:line="240" w:lineRule="auto"/>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606B93" w:rsidRDefault="00606B93" w:rsidP="000B7FF6">
      <w:pPr>
        <w:pStyle w:val="af9"/>
        <w:tabs>
          <w:tab w:val="left" w:pos="284"/>
        </w:tabs>
        <w:spacing w:line="240" w:lineRule="auto"/>
        <w:ind w:firstLine="0"/>
      </w:pPr>
      <w:r w:rsidRPr="00F62DFA">
        <w:rPr>
          <w:rStyle w:val="a5"/>
        </w:rPr>
        <w:endnoteRef/>
      </w:r>
      <w:r w:rsidRPr="002F6B21">
        <w:tab/>
        <w:t>Άρθρο 73 παρ. 5.</w:t>
      </w:r>
    </w:p>
  </w:endnote>
  <w:endnote w:id="26">
    <w:p w:rsidR="00606B93" w:rsidRDefault="00606B93" w:rsidP="000B7FF6">
      <w:pPr>
        <w:pStyle w:val="af9"/>
        <w:tabs>
          <w:tab w:val="left" w:pos="284"/>
        </w:tabs>
        <w:spacing w:line="240" w:lineRule="auto"/>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606B93" w:rsidRDefault="00606B93" w:rsidP="000B7FF6">
      <w:pPr>
        <w:pStyle w:val="af9"/>
        <w:tabs>
          <w:tab w:val="left" w:pos="284"/>
        </w:tabs>
        <w:spacing w:line="240" w:lineRule="auto"/>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28">
    <w:p w:rsidR="00606B93" w:rsidRDefault="00606B93" w:rsidP="000B7FF6">
      <w:pPr>
        <w:pStyle w:val="af9"/>
        <w:tabs>
          <w:tab w:val="left" w:pos="284"/>
        </w:tabs>
        <w:spacing w:line="240" w:lineRule="auto"/>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9">
    <w:p w:rsidR="00606B93" w:rsidRDefault="00606B93" w:rsidP="000B7FF6">
      <w:pPr>
        <w:pStyle w:val="af9"/>
        <w:tabs>
          <w:tab w:val="left" w:pos="284"/>
        </w:tabs>
        <w:spacing w:line="240" w:lineRule="auto"/>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606B93" w:rsidRDefault="00606B93" w:rsidP="000B7FF6">
      <w:pPr>
        <w:pStyle w:val="af9"/>
        <w:tabs>
          <w:tab w:val="left" w:pos="284"/>
        </w:tabs>
        <w:spacing w:line="240" w:lineRule="auto"/>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06B93" w:rsidRDefault="00606B93" w:rsidP="000B7FF6">
      <w:pPr>
        <w:pStyle w:val="af9"/>
        <w:tabs>
          <w:tab w:val="left" w:pos="284"/>
        </w:tabs>
        <w:spacing w:line="240" w:lineRule="auto"/>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606B93" w:rsidRDefault="00606B93" w:rsidP="000B7FF6">
      <w:pPr>
        <w:pStyle w:val="af9"/>
        <w:tabs>
          <w:tab w:val="left" w:pos="284"/>
        </w:tabs>
        <w:spacing w:line="240" w:lineRule="auto"/>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OOUÄUO∑">
    <w:altName w:val="Times New Roman"/>
    <w:panose1 w:val="00000000000000000000"/>
    <w:charset w:val="4D"/>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93" w:rsidRPr="00B86BE0" w:rsidRDefault="003351D7" w:rsidP="00B86BE0">
    <w:pPr>
      <w:pStyle w:val="af0"/>
      <w:framePr w:w="1457" w:h="211" w:hRule="exact" w:wrap="auto" w:vAnchor="text" w:hAnchor="page" w:x="5809" w:y="128"/>
      <w:rPr>
        <w:rStyle w:val="afa"/>
        <w:rFonts w:ascii="Verdana" w:hAnsi="Verdana"/>
        <w:kern w:val="16"/>
      </w:rPr>
    </w:pPr>
    <w:r w:rsidRPr="00B86BE0">
      <w:rPr>
        <w:rStyle w:val="afa"/>
        <w:rFonts w:ascii="Verdana" w:hAnsi="Verdana"/>
        <w:kern w:val="16"/>
      </w:rPr>
      <w:fldChar w:fldCharType="begin"/>
    </w:r>
    <w:r w:rsidR="00606B93" w:rsidRPr="00B86BE0">
      <w:rPr>
        <w:rStyle w:val="afa"/>
        <w:rFonts w:ascii="Verdana" w:hAnsi="Verdana"/>
        <w:kern w:val="16"/>
      </w:rPr>
      <w:instrText xml:space="preserve">PAGE  </w:instrText>
    </w:r>
    <w:r w:rsidRPr="00B86BE0">
      <w:rPr>
        <w:rStyle w:val="afa"/>
        <w:rFonts w:ascii="Verdana" w:hAnsi="Verdana"/>
        <w:kern w:val="16"/>
      </w:rPr>
      <w:fldChar w:fldCharType="separate"/>
    </w:r>
    <w:r w:rsidR="00A66DEE">
      <w:rPr>
        <w:rStyle w:val="afa"/>
        <w:rFonts w:ascii="Verdana" w:hAnsi="Verdana"/>
        <w:noProof/>
        <w:kern w:val="16"/>
      </w:rPr>
      <w:t>1</w:t>
    </w:r>
    <w:r w:rsidRPr="00B86BE0">
      <w:rPr>
        <w:rStyle w:val="afa"/>
        <w:rFonts w:ascii="Verdana" w:hAnsi="Verdana"/>
        <w:kern w:val="16"/>
      </w:rPr>
      <w:fldChar w:fldCharType="end"/>
    </w:r>
  </w:p>
  <w:p w:rsidR="00606B93" w:rsidRDefault="00606B93">
    <w:pPr>
      <w:pStyle w:val="af0"/>
      <w:shd w:val="clear" w:color="auto" w:fill="FFFFFF"/>
      <w:jc w:val="center"/>
    </w:pPr>
  </w:p>
  <w:p w:rsidR="00606B93" w:rsidRDefault="00606B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F6" w:rsidRDefault="00C46DF6">
      <w:pPr>
        <w:spacing w:after="0" w:line="240" w:lineRule="auto"/>
      </w:pPr>
      <w:r>
        <w:separator/>
      </w:r>
    </w:p>
  </w:footnote>
  <w:footnote w:type="continuationSeparator" w:id="0">
    <w:p w:rsidR="00C46DF6" w:rsidRDefault="00C46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93" w:rsidRDefault="00606B9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DD4016"/>
    <w:multiLevelType w:val="hybridMultilevel"/>
    <w:tmpl w:val="C59EE668"/>
    <w:lvl w:ilvl="0" w:tplc="714002D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8C0A4D"/>
    <w:multiLevelType w:val="multilevel"/>
    <w:tmpl w:val="92FC324A"/>
    <w:lvl w:ilvl="0">
      <w:start w:val="2"/>
      <w:numFmt w:val="decimal"/>
      <w:lvlText w:val="%1"/>
      <w:lvlJc w:val="left"/>
      <w:pPr>
        <w:ind w:left="1206" w:hanging="394"/>
      </w:pPr>
      <w:rPr>
        <w:rFonts w:hint="default"/>
      </w:rPr>
    </w:lvl>
    <w:lvl w:ilvl="1">
      <w:start w:val="1"/>
      <w:numFmt w:val="decimal"/>
      <w:lvlText w:val="%1.%2."/>
      <w:lvlJc w:val="left"/>
      <w:pPr>
        <w:ind w:left="1206" w:hanging="394"/>
      </w:pPr>
      <w:rPr>
        <w:rFonts w:ascii="Verdana" w:eastAsia="Arial" w:hAnsi="Verdana" w:cs="Arial" w:hint="default"/>
        <w:b/>
        <w:bCs/>
        <w:spacing w:val="-2"/>
        <w:w w:val="100"/>
        <w:sz w:val="20"/>
        <w:szCs w:val="20"/>
      </w:rPr>
    </w:lvl>
    <w:lvl w:ilvl="2">
      <w:start w:val="1"/>
      <w:numFmt w:val="decimal"/>
      <w:lvlText w:val="%3."/>
      <w:lvlJc w:val="left"/>
      <w:pPr>
        <w:ind w:left="848" w:hanging="706"/>
      </w:pPr>
      <w:rPr>
        <w:rFonts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9">
    <w:nsid w:val="0EB907ED"/>
    <w:multiLevelType w:val="hybridMultilevel"/>
    <w:tmpl w:val="13646120"/>
    <w:lvl w:ilvl="0" w:tplc="04080001">
      <w:start w:val="1"/>
      <w:numFmt w:val="bullet"/>
      <w:lvlText w:val=""/>
      <w:lvlJc w:val="left"/>
      <w:pPr>
        <w:tabs>
          <w:tab w:val="num" w:pos="360"/>
        </w:tabs>
        <w:ind w:left="360" w:hanging="360"/>
      </w:pPr>
      <w:rPr>
        <w:rFonts w:ascii="Symbol" w:hAnsi="Symbol" w:cs="Symbol" w:hint="default"/>
      </w:rPr>
    </w:lvl>
    <w:lvl w:ilvl="1" w:tplc="04080001">
      <w:start w:val="1"/>
      <w:numFmt w:val="bullet"/>
      <w:lvlText w:val=""/>
      <w:lvlJc w:val="left"/>
      <w:pPr>
        <w:tabs>
          <w:tab w:val="num" w:pos="1440"/>
        </w:tabs>
        <w:ind w:left="1440" w:hanging="360"/>
      </w:pPr>
      <w:rPr>
        <w:rFonts w:ascii="Symbol" w:hAnsi="Symbol" w:cs="Symbol" w:hint="default"/>
      </w:rPr>
    </w:lvl>
    <w:lvl w:ilvl="2" w:tplc="85C8B3F4">
      <w:start w:val="5"/>
      <w:numFmt w:val="decimal"/>
      <w:lvlText w:val="%3."/>
      <w:lvlJc w:val="left"/>
      <w:pPr>
        <w:tabs>
          <w:tab w:val="num" w:pos="2340"/>
        </w:tabs>
        <w:ind w:left="2340" w:hanging="360"/>
      </w:pPr>
      <w:rPr>
        <w:rFonts w:hint="default"/>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nsid w:val="12840FF8"/>
    <w:multiLevelType w:val="hybridMultilevel"/>
    <w:tmpl w:val="859E9A7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1">
    <w:nsid w:val="151C0083"/>
    <w:multiLevelType w:val="hybridMultilevel"/>
    <w:tmpl w:val="A664B656"/>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D1553E"/>
    <w:multiLevelType w:val="hybridMultilevel"/>
    <w:tmpl w:val="CFB86FC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95C5BBB"/>
    <w:multiLevelType w:val="hybridMultilevel"/>
    <w:tmpl w:val="3118E4F6"/>
    <w:lvl w:ilvl="0" w:tplc="9EBC02E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57524A"/>
    <w:multiLevelType w:val="hybridMultilevel"/>
    <w:tmpl w:val="4862316A"/>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5">
    <w:nsid w:val="3FE27F9F"/>
    <w:multiLevelType w:val="hybridMultilevel"/>
    <w:tmpl w:val="A0F6A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0FF4629"/>
    <w:multiLevelType w:val="hybridMultilevel"/>
    <w:tmpl w:val="BCD82A6C"/>
    <w:lvl w:ilvl="0" w:tplc="D4D44776">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47AF5983"/>
    <w:multiLevelType w:val="hybridMultilevel"/>
    <w:tmpl w:val="39FE2026"/>
    <w:lvl w:ilvl="0" w:tplc="49F8036A">
      <w:start w:val="1"/>
      <w:numFmt w:val="decimal"/>
      <w:lvlText w:val="%1."/>
      <w:lvlJc w:val="left"/>
      <w:pPr>
        <w:ind w:left="786"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572A3CD7"/>
    <w:multiLevelType w:val="hybridMultilevel"/>
    <w:tmpl w:val="0E007066"/>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57A054C0"/>
    <w:multiLevelType w:val="hybridMultilevel"/>
    <w:tmpl w:val="5E181D8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5D542747"/>
    <w:multiLevelType w:val="hybridMultilevel"/>
    <w:tmpl w:val="E97E4832"/>
    <w:lvl w:ilvl="0" w:tplc="0964B4AA">
      <w:start w:val="1"/>
      <w:numFmt w:val="upperRoman"/>
      <w:lvlText w:val="%1."/>
      <w:lvlJc w:val="left"/>
      <w:pPr>
        <w:ind w:left="1080" w:hanging="72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5E2448C5"/>
    <w:multiLevelType w:val="hybridMultilevel"/>
    <w:tmpl w:val="FCA6379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627B5761"/>
    <w:multiLevelType w:val="hybridMultilevel"/>
    <w:tmpl w:val="23FCD940"/>
    <w:lvl w:ilvl="0" w:tplc="9D9CEF18">
      <w:start w:val="2"/>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nsid w:val="62B625E2"/>
    <w:multiLevelType w:val="multilevel"/>
    <w:tmpl w:val="BEF43BF0"/>
    <w:lvl w:ilvl="0">
      <w:start w:val="1"/>
      <w:numFmt w:val="decimal"/>
      <w:lvlText w:val="%1."/>
      <w:lvlJc w:val="left"/>
      <w:pPr>
        <w:ind w:left="0" w:firstLine="0"/>
      </w:pPr>
      <w:rPr>
        <w:rFonts w:ascii="Verdana" w:eastAsia="Times New Roman" w:hAnsi="Verdana" w:cs="Calibri" w:hint="default"/>
        <w:b/>
        <w:bCs/>
        <w:i w:val="0"/>
        <w:iCs w:val="0"/>
        <w:caps w:val="0"/>
        <w:smallCaps w:val="0"/>
        <w:strike w:val="0"/>
        <w:dstrike w:val="0"/>
        <w:color w:val="000000"/>
        <w:spacing w:val="0"/>
        <w:w w:val="100"/>
        <w:sz w:val="20"/>
        <w:szCs w:val="20"/>
        <w:u w:val="none"/>
      </w:rPr>
    </w:lvl>
    <w:lvl w:ilvl="1">
      <w:start w:val="1"/>
      <w:numFmt w:val="decimal"/>
      <w:lvlText w:val="%1.%2"/>
      <w:lvlJc w:val="left"/>
      <w:pPr>
        <w:ind w:left="0" w:firstLine="0"/>
      </w:pPr>
      <w:rPr>
        <w:rFonts w:ascii="Verdana" w:eastAsia="Times New Roman" w:hAnsi="Verdana" w:cs="Calibri" w:hint="default"/>
        <w:b/>
        <w:bCs/>
        <w:i w:val="0"/>
        <w:iCs w:val="0"/>
        <w:caps w:val="0"/>
        <w:smallCaps w:val="0"/>
        <w:strike w:val="0"/>
        <w:dstrike w:val="0"/>
        <w:color w:val="000000"/>
        <w:spacing w:val="0"/>
        <w:w w:val="100"/>
        <w:sz w:val="20"/>
        <w:szCs w:val="20"/>
        <w:u w:val="none"/>
      </w:rPr>
    </w:lvl>
    <w:lvl w:ilvl="2">
      <w:start w:val="1"/>
      <w:numFmt w:val="decimal"/>
      <w:lvlText w:val="%1.%2.%3"/>
      <w:lvlJc w:val="left"/>
      <w:pPr>
        <w:ind w:left="0" w:firstLine="0"/>
      </w:pPr>
      <w:rPr>
        <w:rFonts w:eastAsia="Times New Roman" w:cs="Calibri"/>
        <w:b/>
        <w:bCs w:val="0"/>
        <w:i w:val="0"/>
        <w:iCs w:val="0"/>
        <w:caps w:val="0"/>
        <w:smallCaps w:val="0"/>
        <w:strike w:val="0"/>
        <w:dstrike w:val="0"/>
        <w:color w:val="000000"/>
        <w:spacing w:val="0"/>
        <w:w w:val="100"/>
        <w:sz w:val="20"/>
        <w:szCs w:val="20"/>
        <w:u w:val="none"/>
      </w:rPr>
    </w:lvl>
    <w:lvl w:ilvl="3">
      <w:start w:val="1"/>
      <w:numFmt w:val="decimal"/>
      <w:lvlText w:val="%1.%2.%3.%4."/>
      <w:lvlJc w:val="left"/>
      <w:pPr>
        <w:ind w:left="0" w:firstLine="0"/>
      </w:pPr>
      <w:rPr>
        <w:rFonts w:eastAsia="Times New Roman" w:cs="Calibri"/>
        <w:b/>
        <w:bCs w:val="0"/>
        <w:i w:val="0"/>
        <w:iCs w:val="0"/>
        <w:caps w:val="0"/>
        <w:smallCaps w:val="0"/>
        <w:strike w:val="0"/>
        <w:dstrike w:val="0"/>
        <w:color w:val="000000"/>
        <w:spacing w:val="0"/>
        <w:w w:val="100"/>
        <w:sz w:val="20"/>
        <w:szCs w:val="20"/>
        <w:u w:val="none"/>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4">
    <w:nsid w:val="68821DCF"/>
    <w:multiLevelType w:val="hybridMultilevel"/>
    <w:tmpl w:val="46A6B014"/>
    <w:lvl w:ilvl="0" w:tplc="6AA24AF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6C007BD"/>
    <w:multiLevelType w:val="hybridMultilevel"/>
    <w:tmpl w:val="24CC19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79D0BFC"/>
    <w:multiLevelType w:val="hybridMultilevel"/>
    <w:tmpl w:val="01C073D0"/>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7"/>
  </w:num>
  <w:num w:numId="3">
    <w:abstractNumId w:val="26"/>
  </w:num>
  <w:num w:numId="4">
    <w:abstractNumId w:val="20"/>
  </w:num>
  <w:num w:numId="5">
    <w:abstractNumId w:val="18"/>
  </w:num>
  <w:num w:numId="6">
    <w:abstractNumId w:val="9"/>
  </w:num>
  <w:num w:numId="7">
    <w:abstractNumId w:val="19"/>
  </w:num>
  <w:num w:numId="8">
    <w:abstractNumId w:val="21"/>
  </w:num>
  <w:num w:numId="9">
    <w:abstractNumId w:val="8"/>
  </w:num>
  <w:num w:numId="10">
    <w:abstractNumId w:val="15"/>
  </w:num>
  <w:num w:numId="11">
    <w:abstractNumId w:val="13"/>
  </w:num>
  <w:num w:numId="12">
    <w:abstractNumId w:val="24"/>
  </w:num>
  <w:num w:numId="13">
    <w:abstractNumId w:val="22"/>
  </w:num>
  <w:num w:numId="14">
    <w:abstractNumId w:val="14"/>
  </w:num>
  <w:num w:numId="15">
    <w:abstractNumId w:val="10"/>
  </w:num>
  <w:num w:numId="16">
    <w:abstractNumId w:val="23"/>
  </w:num>
  <w:num w:numId="17">
    <w:abstractNumId w:val="25"/>
  </w:num>
  <w:num w:numId="18">
    <w:abstractNumId w:val="7"/>
  </w:num>
  <w:num w:numId="19">
    <w:abstractNumId w:val="16"/>
  </w:num>
  <w:num w:numId="20">
    <w:abstractNumId w:val="12"/>
  </w:num>
  <w:num w:numId="21">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proofState w:spelling="clean" w:grammar="clean"/>
  <w:defaultTabStop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60770"/>
  </w:hdrShapeDefaults>
  <w:footnotePr>
    <w:footnote w:id="-1"/>
    <w:footnote w:id="0"/>
  </w:footnotePr>
  <w:endnotePr>
    <w:numFmt w:val="decimal"/>
    <w:endnote w:id="-1"/>
    <w:endnote w:id="0"/>
  </w:endnotePr>
  <w:compat/>
  <w:rsids>
    <w:rsidRoot w:val="00037E70"/>
    <w:rsid w:val="000075C4"/>
    <w:rsid w:val="0001080F"/>
    <w:rsid w:val="00012E5F"/>
    <w:rsid w:val="000152AF"/>
    <w:rsid w:val="00015BC9"/>
    <w:rsid w:val="000217BB"/>
    <w:rsid w:val="00023E8D"/>
    <w:rsid w:val="000334A3"/>
    <w:rsid w:val="00034884"/>
    <w:rsid w:val="00037833"/>
    <w:rsid w:val="00037E70"/>
    <w:rsid w:val="00040B6D"/>
    <w:rsid w:val="0004429B"/>
    <w:rsid w:val="00053338"/>
    <w:rsid w:val="00054401"/>
    <w:rsid w:val="000626AF"/>
    <w:rsid w:val="0006396B"/>
    <w:rsid w:val="00093C22"/>
    <w:rsid w:val="00097F7B"/>
    <w:rsid w:val="000A12E5"/>
    <w:rsid w:val="000A4205"/>
    <w:rsid w:val="000A596E"/>
    <w:rsid w:val="000B2E5B"/>
    <w:rsid w:val="000B33E1"/>
    <w:rsid w:val="000B7FF6"/>
    <w:rsid w:val="000C1646"/>
    <w:rsid w:val="000C24AD"/>
    <w:rsid w:val="000C301B"/>
    <w:rsid w:val="000C42EB"/>
    <w:rsid w:val="000C48CF"/>
    <w:rsid w:val="000C538E"/>
    <w:rsid w:val="000C548F"/>
    <w:rsid w:val="000C64FD"/>
    <w:rsid w:val="000C66DF"/>
    <w:rsid w:val="000C7AD2"/>
    <w:rsid w:val="000D22D2"/>
    <w:rsid w:val="000D3442"/>
    <w:rsid w:val="000D5CAC"/>
    <w:rsid w:val="000D63D0"/>
    <w:rsid w:val="000D6780"/>
    <w:rsid w:val="000D6CF0"/>
    <w:rsid w:val="000E0636"/>
    <w:rsid w:val="000E46A2"/>
    <w:rsid w:val="000E6720"/>
    <w:rsid w:val="000E69EB"/>
    <w:rsid w:val="000E6FDA"/>
    <w:rsid w:val="000F034C"/>
    <w:rsid w:val="000F145F"/>
    <w:rsid w:val="000F3629"/>
    <w:rsid w:val="001070A0"/>
    <w:rsid w:val="001078B7"/>
    <w:rsid w:val="001106F1"/>
    <w:rsid w:val="00111138"/>
    <w:rsid w:val="00112EC7"/>
    <w:rsid w:val="001170A3"/>
    <w:rsid w:val="00124E33"/>
    <w:rsid w:val="001277EA"/>
    <w:rsid w:val="00133054"/>
    <w:rsid w:val="00134442"/>
    <w:rsid w:val="0014088A"/>
    <w:rsid w:val="001411DC"/>
    <w:rsid w:val="00144212"/>
    <w:rsid w:val="00147178"/>
    <w:rsid w:val="00147523"/>
    <w:rsid w:val="00150E18"/>
    <w:rsid w:val="0015474C"/>
    <w:rsid w:val="00161845"/>
    <w:rsid w:val="00162278"/>
    <w:rsid w:val="001737A9"/>
    <w:rsid w:val="00173EA8"/>
    <w:rsid w:val="00175670"/>
    <w:rsid w:val="001763EC"/>
    <w:rsid w:val="00177D36"/>
    <w:rsid w:val="00182929"/>
    <w:rsid w:val="001839BF"/>
    <w:rsid w:val="00185408"/>
    <w:rsid w:val="00190E9C"/>
    <w:rsid w:val="0019123B"/>
    <w:rsid w:val="001945C7"/>
    <w:rsid w:val="001950D2"/>
    <w:rsid w:val="00195443"/>
    <w:rsid w:val="001959C3"/>
    <w:rsid w:val="00195D6C"/>
    <w:rsid w:val="001A3C1A"/>
    <w:rsid w:val="001A4C52"/>
    <w:rsid w:val="001A4E42"/>
    <w:rsid w:val="001A56D2"/>
    <w:rsid w:val="001A7726"/>
    <w:rsid w:val="001B5C48"/>
    <w:rsid w:val="001B5C90"/>
    <w:rsid w:val="001C15D0"/>
    <w:rsid w:val="001C1FC5"/>
    <w:rsid w:val="001C2914"/>
    <w:rsid w:val="001C50BD"/>
    <w:rsid w:val="001C679E"/>
    <w:rsid w:val="001D0EBC"/>
    <w:rsid w:val="001D38EB"/>
    <w:rsid w:val="001D590E"/>
    <w:rsid w:val="001D698D"/>
    <w:rsid w:val="001D6CEA"/>
    <w:rsid w:val="001E23F3"/>
    <w:rsid w:val="001E51F7"/>
    <w:rsid w:val="001E6916"/>
    <w:rsid w:val="001F2D38"/>
    <w:rsid w:val="001F3706"/>
    <w:rsid w:val="001F56E0"/>
    <w:rsid w:val="001F5B0E"/>
    <w:rsid w:val="002028D9"/>
    <w:rsid w:val="002050E5"/>
    <w:rsid w:val="0020589B"/>
    <w:rsid w:val="002066A4"/>
    <w:rsid w:val="00207350"/>
    <w:rsid w:val="00207767"/>
    <w:rsid w:val="00211915"/>
    <w:rsid w:val="00214BD1"/>
    <w:rsid w:val="00215300"/>
    <w:rsid w:val="00215979"/>
    <w:rsid w:val="00216493"/>
    <w:rsid w:val="002245E0"/>
    <w:rsid w:val="002252D6"/>
    <w:rsid w:val="00226B48"/>
    <w:rsid w:val="00227275"/>
    <w:rsid w:val="0023051A"/>
    <w:rsid w:val="002309FD"/>
    <w:rsid w:val="002440D0"/>
    <w:rsid w:val="00244B14"/>
    <w:rsid w:val="00245AE8"/>
    <w:rsid w:val="00246B8F"/>
    <w:rsid w:val="00247108"/>
    <w:rsid w:val="00251EB8"/>
    <w:rsid w:val="00251F13"/>
    <w:rsid w:val="00256FD7"/>
    <w:rsid w:val="00260700"/>
    <w:rsid w:val="00262F22"/>
    <w:rsid w:val="00264A36"/>
    <w:rsid w:val="002654EE"/>
    <w:rsid w:val="002668F0"/>
    <w:rsid w:val="00270FE8"/>
    <w:rsid w:val="002745D8"/>
    <w:rsid w:val="0027552B"/>
    <w:rsid w:val="00280674"/>
    <w:rsid w:val="002822FE"/>
    <w:rsid w:val="00283766"/>
    <w:rsid w:val="00285B1D"/>
    <w:rsid w:val="0028621D"/>
    <w:rsid w:val="00287666"/>
    <w:rsid w:val="00287724"/>
    <w:rsid w:val="0029318C"/>
    <w:rsid w:val="00293A32"/>
    <w:rsid w:val="00296E8C"/>
    <w:rsid w:val="002A37FD"/>
    <w:rsid w:val="002A3904"/>
    <w:rsid w:val="002A4499"/>
    <w:rsid w:val="002A64AB"/>
    <w:rsid w:val="002B198A"/>
    <w:rsid w:val="002B1D49"/>
    <w:rsid w:val="002B2B07"/>
    <w:rsid w:val="002B3344"/>
    <w:rsid w:val="002B57EA"/>
    <w:rsid w:val="002B6839"/>
    <w:rsid w:val="002C1458"/>
    <w:rsid w:val="002D0325"/>
    <w:rsid w:val="002D1DF5"/>
    <w:rsid w:val="002D3685"/>
    <w:rsid w:val="002D370A"/>
    <w:rsid w:val="002D5228"/>
    <w:rsid w:val="002D62B2"/>
    <w:rsid w:val="002E5E2A"/>
    <w:rsid w:val="002E6AF6"/>
    <w:rsid w:val="002F4545"/>
    <w:rsid w:val="002F5A9E"/>
    <w:rsid w:val="002F6B21"/>
    <w:rsid w:val="002F7C97"/>
    <w:rsid w:val="00300EA6"/>
    <w:rsid w:val="00302EB3"/>
    <w:rsid w:val="00306E0C"/>
    <w:rsid w:val="003166BE"/>
    <w:rsid w:val="00321F84"/>
    <w:rsid w:val="00322296"/>
    <w:rsid w:val="00323333"/>
    <w:rsid w:val="0033016F"/>
    <w:rsid w:val="00331353"/>
    <w:rsid w:val="003351D7"/>
    <w:rsid w:val="00335746"/>
    <w:rsid w:val="00335968"/>
    <w:rsid w:val="00335F6B"/>
    <w:rsid w:val="003365E6"/>
    <w:rsid w:val="00340354"/>
    <w:rsid w:val="0034043B"/>
    <w:rsid w:val="003404A7"/>
    <w:rsid w:val="003430D1"/>
    <w:rsid w:val="00344A4A"/>
    <w:rsid w:val="00345B37"/>
    <w:rsid w:val="003553A8"/>
    <w:rsid w:val="0035583D"/>
    <w:rsid w:val="00356E16"/>
    <w:rsid w:val="0035739D"/>
    <w:rsid w:val="0035785F"/>
    <w:rsid w:val="00360DED"/>
    <w:rsid w:val="0036466A"/>
    <w:rsid w:val="003646E3"/>
    <w:rsid w:val="00364FBC"/>
    <w:rsid w:val="003674F7"/>
    <w:rsid w:val="00371E95"/>
    <w:rsid w:val="00375EC1"/>
    <w:rsid w:val="00381477"/>
    <w:rsid w:val="003832C3"/>
    <w:rsid w:val="003841A9"/>
    <w:rsid w:val="0038441C"/>
    <w:rsid w:val="00387E57"/>
    <w:rsid w:val="00392A31"/>
    <w:rsid w:val="00393816"/>
    <w:rsid w:val="00396FCE"/>
    <w:rsid w:val="003A27A2"/>
    <w:rsid w:val="003A5BD6"/>
    <w:rsid w:val="003A615F"/>
    <w:rsid w:val="003B3A93"/>
    <w:rsid w:val="003B3DD7"/>
    <w:rsid w:val="003C0F2B"/>
    <w:rsid w:val="003D05A6"/>
    <w:rsid w:val="003D10A7"/>
    <w:rsid w:val="003D4404"/>
    <w:rsid w:val="003D5DCE"/>
    <w:rsid w:val="003D7CCD"/>
    <w:rsid w:val="003E35AD"/>
    <w:rsid w:val="003E362D"/>
    <w:rsid w:val="003E4386"/>
    <w:rsid w:val="003E4D73"/>
    <w:rsid w:val="003E6FAF"/>
    <w:rsid w:val="003E76F5"/>
    <w:rsid w:val="003F328D"/>
    <w:rsid w:val="003F3E2E"/>
    <w:rsid w:val="003F518F"/>
    <w:rsid w:val="003F5D9E"/>
    <w:rsid w:val="003F6059"/>
    <w:rsid w:val="003F6DE0"/>
    <w:rsid w:val="0040031E"/>
    <w:rsid w:val="004008BF"/>
    <w:rsid w:val="00400F1A"/>
    <w:rsid w:val="004012DF"/>
    <w:rsid w:val="004028E0"/>
    <w:rsid w:val="00403AFC"/>
    <w:rsid w:val="00405BC1"/>
    <w:rsid w:val="00406D7F"/>
    <w:rsid w:val="00411FAC"/>
    <w:rsid w:val="0041327F"/>
    <w:rsid w:val="00413937"/>
    <w:rsid w:val="00414EF5"/>
    <w:rsid w:val="00417C44"/>
    <w:rsid w:val="00420571"/>
    <w:rsid w:val="00421590"/>
    <w:rsid w:val="00423F82"/>
    <w:rsid w:val="004266E6"/>
    <w:rsid w:val="004269A8"/>
    <w:rsid w:val="004357B8"/>
    <w:rsid w:val="004366E8"/>
    <w:rsid w:val="00436BB4"/>
    <w:rsid w:val="00444185"/>
    <w:rsid w:val="00444EB7"/>
    <w:rsid w:val="00445891"/>
    <w:rsid w:val="004459F4"/>
    <w:rsid w:val="0045188E"/>
    <w:rsid w:val="00452398"/>
    <w:rsid w:val="00452505"/>
    <w:rsid w:val="004527AA"/>
    <w:rsid w:val="00452EAA"/>
    <w:rsid w:val="00453936"/>
    <w:rsid w:val="0045429A"/>
    <w:rsid w:val="004559E4"/>
    <w:rsid w:val="00461A43"/>
    <w:rsid w:val="00462FDD"/>
    <w:rsid w:val="004646A4"/>
    <w:rsid w:val="00465EC9"/>
    <w:rsid w:val="0047085C"/>
    <w:rsid w:val="00473394"/>
    <w:rsid w:val="004767AF"/>
    <w:rsid w:val="00477212"/>
    <w:rsid w:val="004834F1"/>
    <w:rsid w:val="00483625"/>
    <w:rsid w:val="00483E30"/>
    <w:rsid w:val="0048770C"/>
    <w:rsid w:val="0049479B"/>
    <w:rsid w:val="00494F3F"/>
    <w:rsid w:val="00495AA4"/>
    <w:rsid w:val="00495FA4"/>
    <w:rsid w:val="004973A2"/>
    <w:rsid w:val="004A0EA6"/>
    <w:rsid w:val="004A40BE"/>
    <w:rsid w:val="004A5C1E"/>
    <w:rsid w:val="004B1D11"/>
    <w:rsid w:val="004B2489"/>
    <w:rsid w:val="004B32FD"/>
    <w:rsid w:val="004B37E0"/>
    <w:rsid w:val="004B4046"/>
    <w:rsid w:val="004B429E"/>
    <w:rsid w:val="004B5321"/>
    <w:rsid w:val="004B5B87"/>
    <w:rsid w:val="004C0109"/>
    <w:rsid w:val="004C1F95"/>
    <w:rsid w:val="004C333D"/>
    <w:rsid w:val="004C37C6"/>
    <w:rsid w:val="004C6661"/>
    <w:rsid w:val="004C7429"/>
    <w:rsid w:val="004D1561"/>
    <w:rsid w:val="004D1718"/>
    <w:rsid w:val="004D2ADD"/>
    <w:rsid w:val="004D4A88"/>
    <w:rsid w:val="004E1FB6"/>
    <w:rsid w:val="004E6375"/>
    <w:rsid w:val="004E6FCA"/>
    <w:rsid w:val="004F0096"/>
    <w:rsid w:val="004F097E"/>
    <w:rsid w:val="004F166D"/>
    <w:rsid w:val="004F2768"/>
    <w:rsid w:val="004F36A3"/>
    <w:rsid w:val="004F4F72"/>
    <w:rsid w:val="004F5F45"/>
    <w:rsid w:val="005021B6"/>
    <w:rsid w:val="00504EB5"/>
    <w:rsid w:val="00505DA2"/>
    <w:rsid w:val="00506834"/>
    <w:rsid w:val="005068EF"/>
    <w:rsid w:val="005106EC"/>
    <w:rsid w:val="0051138E"/>
    <w:rsid w:val="00513A82"/>
    <w:rsid w:val="00513C82"/>
    <w:rsid w:val="00514C06"/>
    <w:rsid w:val="00520141"/>
    <w:rsid w:val="005224B4"/>
    <w:rsid w:val="0052773D"/>
    <w:rsid w:val="00531B05"/>
    <w:rsid w:val="00532693"/>
    <w:rsid w:val="00532773"/>
    <w:rsid w:val="005435DD"/>
    <w:rsid w:val="00544C89"/>
    <w:rsid w:val="00550A64"/>
    <w:rsid w:val="00551541"/>
    <w:rsid w:val="00551850"/>
    <w:rsid w:val="00551A28"/>
    <w:rsid w:val="0055424B"/>
    <w:rsid w:val="0055462F"/>
    <w:rsid w:val="0055714F"/>
    <w:rsid w:val="005631C8"/>
    <w:rsid w:val="005656DE"/>
    <w:rsid w:val="00565793"/>
    <w:rsid w:val="00570A54"/>
    <w:rsid w:val="005722A0"/>
    <w:rsid w:val="00573308"/>
    <w:rsid w:val="00573BB5"/>
    <w:rsid w:val="00576263"/>
    <w:rsid w:val="00582E5B"/>
    <w:rsid w:val="005902B5"/>
    <w:rsid w:val="00592ED6"/>
    <w:rsid w:val="00597890"/>
    <w:rsid w:val="005A4CAF"/>
    <w:rsid w:val="005A518D"/>
    <w:rsid w:val="005A6CE0"/>
    <w:rsid w:val="005A7D27"/>
    <w:rsid w:val="005B0190"/>
    <w:rsid w:val="005B05C5"/>
    <w:rsid w:val="005B09F1"/>
    <w:rsid w:val="005B18F8"/>
    <w:rsid w:val="005B3BCE"/>
    <w:rsid w:val="005B7446"/>
    <w:rsid w:val="005C1C9B"/>
    <w:rsid w:val="005C27CF"/>
    <w:rsid w:val="005C2F92"/>
    <w:rsid w:val="005C3B3B"/>
    <w:rsid w:val="005D5DEF"/>
    <w:rsid w:val="005D7CF2"/>
    <w:rsid w:val="005E4DA9"/>
    <w:rsid w:val="005E78C9"/>
    <w:rsid w:val="005F3249"/>
    <w:rsid w:val="0060331B"/>
    <w:rsid w:val="006054B3"/>
    <w:rsid w:val="00606B93"/>
    <w:rsid w:val="00607F99"/>
    <w:rsid w:val="006120BF"/>
    <w:rsid w:val="00617110"/>
    <w:rsid w:val="00620F4F"/>
    <w:rsid w:val="00622D35"/>
    <w:rsid w:val="006254C5"/>
    <w:rsid w:val="00631125"/>
    <w:rsid w:val="0063537B"/>
    <w:rsid w:val="00643468"/>
    <w:rsid w:val="00644C7F"/>
    <w:rsid w:val="00650433"/>
    <w:rsid w:val="006523FD"/>
    <w:rsid w:val="00653BD6"/>
    <w:rsid w:val="00654C86"/>
    <w:rsid w:val="00655006"/>
    <w:rsid w:val="00665C5D"/>
    <w:rsid w:val="00666E2D"/>
    <w:rsid w:val="006676EB"/>
    <w:rsid w:val="0067037B"/>
    <w:rsid w:val="0067081A"/>
    <w:rsid w:val="006774C8"/>
    <w:rsid w:val="00677A03"/>
    <w:rsid w:val="00680AA0"/>
    <w:rsid w:val="0068740D"/>
    <w:rsid w:val="00690432"/>
    <w:rsid w:val="00690E48"/>
    <w:rsid w:val="006948A9"/>
    <w:rsid w:val="00694C63"/>
    <w:rsid w:val="006A48B2"/>
    <w:rsid w:val="006A4F62"/>
    <w:rsid w:val="006A6C4C"/>
    <w:rsid w:val="006A7803"/>
    <w:rsid w:val="006B058E"/>
    <w:rsid w:val="006B2CEC"/>
    <w:rsid w:val="006C0AD4"/>
    <w:rsid w:val="006C1A11"/>
    <w:rsid w:val="006C6C65"/>
    <w:rsid w:val="006D1B14"/>
    <w:rsid w:val="006D25F9"/>
    <w:rsid w:val="006D36D3"/>
    <w:rsid w:val="006D3EAD"/>
    <w:rsid w:val="006D412A"/>
    <w:rsid w:val="006D4FF0"/>
    <w:rsid w:val="006E158C"/>
    <w:rsid w:val="006E2F4A"/>
    <w:rsid w:val="006E3263"/>
    <w:rsid w:val="006F0A6C"/>
    <w:rsid w:val="006F254E"/>
    <w:rsid w:val="00712C41"/>
    <w:rsid w:val="007161A7"/>
    <w:rsid w:val="00716BAB"/>
    <w:rsid w:val="00717EF5"/>
    <w:rsid w:val="00721812"/>
    <w:rsid w:val="00722828"/>
    <w:rsid w:val="00723B26"/>
    <w:rsid w:val="0073171C"/>
    <w:rsid w:val="007318B7"/>
    <w:rsid w:val="0073230A"/>
    <w:rsid w:val="00732372"/>
    <w:rsid w:val="00733220"/>
    <w:rsid w:val="00733303"/>
    <w:rsid w:val="00735729"/>
    <w:rsid w:val="00737FD4"/>
    <w:rsid w:val="007404B7"/>
    <w:rsid w:val="00742773"/>
    <w:rsid w:val="00743C62"/>
    <w:rsid w:val="0074487C"/>
    <w:rsid w:val="00744F60"/>
    <w:rsid w:val="00750C6C"/>
    <w:rsid w:val="00756DAB"/>
    <w:rsid w:val="007579E1"/>
    <w:rsid w:val="007620C8"/>
    <w:rsid w:val="00762AEC"/>
    <w:rsid w:val="00762C63"/>
    <w:rsid w:val="00763A39"/>
    <w:rsid w:val="00764D84"/>
    <w:rsid w:val="00765B8B"/>
    <w:rsid w:val="0076676E"/>
    <w:rsid w:val="00766EB6"/>
    <w:rsid w:val="0077131B"/>
    <w:rsid w:val="00776842"/>
    <w:rsid w:val="0078127C"/>
    <w:rsid w:val="00782DD2"/>
    <w:rsid w:val="00784063"/>
    <w:rsid w:val="007841EB"/>
    <w:rsid w:val="007860C1"/>
    <w:rsid w:val="007931F8"/>
    <w:rsid w:val="007959E1"/>
    <w:rsid w:val="00795B84"/>
    <w:rsid w:val="00797005"/>
    <w:rsid w:val="007A2636"/>
    <w:rsid w:val="007A2892"/>
    <w:rsid w:val="007B07C6"/>
    <w:rsid w:val="007B0AF8"/>
    <w:rsid w:val="007B1DB0"/>
    <w:rsid w:val="007B3A01"/>
    <w:rsid w:val="007B585E"/>
    <w:rsid w:val="007C00BE"/>
    <w:rsid w:val="007C26CF"/>
    <w:rsid w:val="007C5589"/>
    <w:rsid w:val="007C56EF"/>
    <w:rsid w:val="007C5C58"/>
    <w:rsid w:val="007D6FA6"/>
    <w:rsid w:val="007E068D"/>
    <w:rsid w:val="007E1169"/>
    <w:rsid w:val="007E2A1F"/>
    <w:rsid w:val="007E32E7"/>
    <w:rsid w:val="007E3B7B"/>
    <w:rsid w:val="007E40FA"/>
    <w:rsid w:val="007E6982"/>
    <w:rsid w:val="007E6FC1"/>
    <w:rsid w:val="007F0B3F"/>
    <w:rsid w:val="007F22C1"/>
    <w:rsid w:val="007F41C2"/>
    <w:rsid w:val="007F4537"/>
    <w:rsid w:val="007F515A"/>
    <w:rsid w:val="007F5488"/>
    <w:rsid w:val="007F5ED0"/>
    <w:rsid w:val="008014BA"/>
    <w:rsid w:val="00806D16"/>
    <w:rsid w:val="008073E4"/>
    <w:rsid w:val="00811AD9"/>
    <w:rsid w:val="00812262"/>
    <w:rsid w:val="00813546"/>
    <w:rsid w:val="00814D63"/>
    <w:rsid w:val="0081540B"/>
    <w:rsid w:val="00824C3F"/>
    <w:rsid w:val="00824D35"/>
    <w:rsid w:val="00825CC6"/>
    <w:rsid w:val="00840817"/>
    <w:rsid w:val="008417A5"/>
    <w:rsid w:val="0084182D"/>
    <w:rsid w:val="0084676E"/>
    <w:rsid w:val="00846CD9"/>
    <w:rsid w:val="00855F96"/>
    <w:rsid w:val="0086021D"/>
    <w:rsid w:val="00861D5B"/>
    <w:rsid w:val="008633EE"/>
    <w:rsid w:val="00864153"/>
    <w:rsid w:val="0087188F"/>
    <w:rsid w:val="00876321"/>
    <w:rsid w:val="0088001C"/>
    <w:rsid w:val="0088130E"/>
    <w:rsid w:val="00886304"/>
    <w:rsid w:val="00887F4F"/>
    <w:rsid w:val="008933C8"/>
    <w:rsid w:val="008A0873"/>
    <w:rsid w:val="008A51DF"/>
    <w:rsid w:val="008A7061"/>
    <w:rsid w:val="008A79A2"/>
    <w:rsid w:val="008B0D36"/>
    <w:rsid w:val="008B2A83"/>
    <w:rsid w:val="008C1F1B"/>
    <w:rsid w:val="008D6364"/>
    <w:rsid w:val="008D7342"/>
    <w:rsid w:val="008E1755"/>
    <w:rsid w:val="008E3153"/>
    <w:rsid w:val="008E3FB3"/>
    <w:rsid w:val="008E424C"/>
    <w:rsid w:val="008E7884"/>
    <w:rsid w:val="008F0EE4"/>
    <w:rsid w:val="008F17DF"/>
    <w:rsid w:val="008F191E"/>
    <w:rsid w:val="008F6D7C"/>
    <w:rsid w:val="009004D4"/>
    <w:rsid w:val="00901BD0"/>
    <w:rsid w:val="009033BC"/>
    <w:rsid w:val="00903806"/>
    <w:rsid w:val="009044FE"/>
    <w:rsid w:val="0090475A"/>
    <w:rsid w:val="0091397B"/>
    <w:rsid w:val="00915BFA"/>
    <w:rsid w:val="00917848"/>
    <w:rsid w:val="00920F94"/>
    <w:rsid w:val="00921399"/>
    <w:rsid w:val="00922661"/>
    <w:rsid w:val="00923794"/>
    <w:rsid w:val="009305B1"/>
    <w:rsid w:val="00930AB9"/>
    <w:rsid w:val="00931818"/>
    <w:rsid w:val="00931855"/>
    <w:rsid w:val="009340E1"/>
    <w:rsid w:val="009348C3"/>
    <w:rsid w:val="00934B97"/>
    <w:rsid w:val="00934F80"/>
    <w:rsid w:val="0093766E"/>
    <w:rsid w:val="00942229"/>
    <w:rsid w:val="00943688"/>
    <w:rsid w:val="009445EA"/>
    <w:rsid w:val="009511AA"/>
    <w:rsid w:val="00954930"/>
    <w:rsid w:val="009648F8"/>
    <w:rsid w:val="009668F5"/>
    <w:rsid w:val="009777BB"/>
    <w:rsid w:val="00977F8D"/>
    <w:rsid w:val="00984A4E"/>
    <w:rsid w:val="00985A91"/>
    <w:rsid w:val="00985D2A"/>
    <w:rsid w:val="00990010"/>
    <w:rsid w:val="00990A7E"/>
    <w:rsid w:val="00991260"/>
    <w:rsid w:val="00993031"/>
    <w:rsid w:val="0099584D"/>
    <w:rsid w:val="009A0E61"/>
    <w:rsid w:val="009A2C46"/>
    <w:rsid w:val="009A5B9E"/>
    <w:rsid w:val="009A6F21"/>
    <w:rsid w:val="009B19B8"/>
    <w:rsid w:val="009B19D6"/>
    <w:rsid w:val="009B322D"/>
    <w:rsid w:val="009C1718"/>
    <w:rsid w:val="009C23CB"/>
    <w:rsid w:val="009C346C"/>
    <w:rsid w:val="009C4335"/>
    <w:rsid w:val="009C7DA1"/>
    <w:rsid w:val="009D437D"/>
    <w:rsid w:val="009D68B3"/>
    <w:rsid w:val="009E69BD"/>
    <w:rsid w:val="009F0DA2"/>
    <w:rsid w:val="009F2247"/>
    <w:rsid w:val="009F3B58"/>
    <w:rsid w:val="009F3C39"/>
    <w:rsid w:val="009F4E93"/>
    <w:rsid w:val="009F4FFA"/>
    <w:rsid w:val="009F73CC"/>
    <w:rsid w:val="00A01396"/>
    <w:rsid w:val="00A01CEF"/>
    <w:rsid w:val="00A05172"/>
    <w:rsid w:val="00A05DB0"/>
    <w:rsid w:val="00A06E68"/>
    <w:rsid w:val="00A07900"/>
    <w:rsid w:val="00A101E1"/>
    <w:rsid w:val="00A116B2"/>
    <w:rsid w:val="00A120BE"/>
    <w:rsid w:val="00A20B13"/>
    <w:rsid w:val="00A2333D"/>
    <w:rsid w:val="00A331E0"/>
    <w:rsid w:val="00A33D37"/>
    <w:rsid w:val="00A4038A"/>
    <w:rsid w:val="00A45877"/>
    <w:rsid w:val="00A46536"/>
    <w:rsid w:val="00A475BB"/>
    <w:rsid w:val="00A52367"/>
    <w:rsid w:val="00A53786"/>
    <w:rsid w:val="00A55D88"/>
    <w:rsid w:val="00A61EEA"/>
    <w:rsid w:val="00A63BD9"/>
    <w:rsid w:val="00A64268"/>
    <w:rsid w:val="00A65AAB"/>
    <w:rsid w:val="00A66DEE"/>
    <w:rsid w:val="00A7693A"/>
    <w:rsid w:val="00A7698D"/>
    <w:rsid w:val="00A7766C"/>
    <w:rsid w:val="00A77835"/>
    <w:rsid w:val="00A8098F"/>
    <w:rsid w:val="00A92CE3"/>
    <w:rsid w:val="00A961E2"/>
    <w:rsid w:val="00A96C79"/>
    <w:rsid w:val="00A973E8"/>
    <w:rsid w:val="00AA060E"/>
    <w:rsid w:val="00AA46EA"/>
    <w:rsid w:val="00AA5ADB"/>
    <w:rsid w:val="00AB3F47"/>
    <w:rsid w:val="00AC7D11"/>
    <w:rsid w:val="00AD09B7"/>
    <w:rsid w:val="00AD162B"/>
    <w:rsid w:val="00AD20CB"/>
    <w:rsid w:val="00AD2398"/>
    <w:rsid w:val="00AD4AB2"/>
    <w:rsid w:val="00AD7DE5"/>
    <w:rsid w:val="00AE1E36"/>
    <w:rsid w:val="00AE3811"/>
    <w:rsid w:val="00AE39E1"/>
    <w:rsid w:val="00AE3EF3"/>
    <w:rsid w:val="00AF1178"/>
    <w:rsid w:val="00AF130B"/>
    <w:rsid w:val="00AF13C6"/>
    <w:rsid w:val="00AF3E61"/>
    <w:rsid w:val="00B0219F"/>
    <w:rsid w:val="00B048AE"/>
    <w:rsid w:val="00B05B45"/>
    <w:rsid w:val="00B06D5B"/>
    <w:rsid w:val="00B10970"/>
    <w:rsid w:val="00B112B6"/>
    <w:rsid w:val="00B1183B"/>
    <w:rsid w:val="00B144A8"/>
    <w:rsid w:val="00B144E7"/>
    <w:rsid w:val="00B146F2"/>
    <w:rsid w:val="00B16FCE"/>
    <w:rsid w:val="00B208D1"/>
    <w:rsid w:val="00B21D79"/>
    <w:rsid w:val="00B2311E"/>
    <w:rsid w:val="00B2362B"/>
    <w:rsid w:val="00B241F2"/>
    <w:rsid w:val="00B27D44"/>
    <w:rsid w:val="00B27EAC"/>
    <w:rsid w:val="00B31F23"/>
    <w:rsid w:val="00B34D1B"/>
    <w:rsid w:val="00B3527F"/>
    <w:rsid w:val="00B35946"/>
    <w:rsid w:val="00B36321"/>
    <w:rsid w:val="00B37899"/>
    <w:rsid w:val="00B379D0"/>
    <w:rsid w:val="00B41D9B"/>
    <w:rsid w:val="00B42022"/>
    <w:rsid w:val="00B430B0"/>
    <w:rsid w:val="00B47FDA"/>
    <w:rsid w:val="00B50305"/>
    <w:rsid w:val="00B51DB7"/>
    <w:rsid w:val="00B5411B"/>
    <w:rsid w:val="00B54EE8"/>
    <w:rsid w:val="00B57735"/>
    <w:rsid w:val="00B60867"/>
    <w:rsid w:val="00B61AFC"/>
    <w:rsid w:val="00B627D1"/>
    <w:rsid w:val="00B65F6E"/>
    <w:rsid w:val="00B6775A"/>
    <w:rsid w:val="00B7108E"/>
    <w:rsid w:val="00B71946"/>
    <w:rsid w:val="00B72319"/>
    <w:rsid w:val="00B738C6"/>
    <w:rsid w:val="00B73C16"/>
    <w:rsid w:val="00B77DB6"/>
    <w:rsid w:val="00B77FE4"/>
    <w:rsid w:val="00B80B9C"/>
    <w:rsid w:val="00B82C7F"/>
    <w:rsid w:val="00B832A0"/>
    <w:rsid w:val="00B83873"/>
    <w:rsid w:val="00B86820"/>
    <w:rsid w:val="00B86BE0"/>
    <w:rsid w:val="00B94072"/>
    <w:rsid w:val="00B94FAF"/>
    <w:rsid w:val="00B9708A"/>
    <w:rsid w:val="00BA0D30"/>
    <w:rsid w:val="00BA2A25"/>
    <w:rsid w:val="00BA4C03"/>
    <w:rsid w:val="00BA7DB7"/>
    <w:rsid w:val="00BB38FE"/>
    <w:rsid w:val="00BB3F2D"/>
    <w:rsid w:val="00BC3BB3"/>
    <w:rsid w:val="00BC3E1A"/>
    <w:rsid w:val="00BC6D3B"/>
    <w:rsid w:val="00BD01AA"/>
    <w:rsid w:val="00BD1F2F"/>
    <w:rsid w:val="00BD7D38"/>
    <w:rsid w:val="00BE2D74"/>
    <w:rsid w:val="00BF67F9"/>
    <w:rsid w:val="00C01139"/>
    <w:rsid w:val="00C02F08"/>
    <w:rsid w:val="00C039FC"/>
    <w:rsid w:val="00C03D13"/>
    <w:rsid w:val="00C10A67"/>
    <w:rsid w:val="00C120DE"/>
    <w:rsid w:val="00C12C25"/>
    <w:rsid w:val="00C1413E"/>
    <w:rsid w:val="00C14CAF"/>
    <w:rsid w:val="00C15826"/>
    <w:rsid w:val="00C17BAE"/>
    <w:rsid w:val="00C2133D"/>
    <w:rsid w:val="00C24A91"/>
    <w:rsid w:val="00C2687F"/>
    <w:rsid w:val="00C26940"/>
    <w:rsid w:val="00C27621"/>
    <w:rsid w:val="00C30946"/>
    <w:rsid w:val="00C33AC4"/>
    <w:rsid w:val="00C341EE"/>
    <w:rsid w:val="00C3475D"/>
    <w:rsid w:val="00C3509F"/>
    <w:rsid w:val="00C354F6"/>
    <w:rsid w:val="00C4058A"/>
    <w:rsid w:val="00C409AE"/>
    <w:rsid w:val="00C436C6"/>
    <w:rsid w:val="00C441BF"/>
    <w:rsid w:val="00C46DF6"/>
    <w:rsid w:val="00C5063D"/>
    <w:rsid w:val="00C535C2"/>
    <w:rsid w:val="00C53B96"/>
    <w:rsid w:val="00C6276B"/>
    <w:rsid w:val="00C64D99"/>
    <w:rsid w:val="00C657DF"/>
    <w:rsid w:val="00C776B1"/>
    <w:rsid w:val="00C778AB"/>
    <w:rsid w:val="00C833BD"/>
    <w:rsid w:val="00C8388E"/>
    <w:rsid w:val="00C83B68"/>
    <w:rsid w:val="00C83E16"/>
    <w:rsid w:val="00C86279"/>
    <w:rsid w:val="00C862D9"/>
    <w:rsid w:val="00C86856"/>
    <w:rsid w:val="00C8734C"/>
    <w:rsid w:val="00C902DE"/>
    <w:rsid w:val="00C92852"/>
    <w:rsid w:val="00C96F14"/>
    <w:rsid w:val="00CA0924"/>
    <w:rsid w:val="00CA37B2"/>
    <w:rsid w:val="00CA72DC"/>
    <w:rsid w:val="00CB0416"/>
    <w:rsid w:val="00CB0A00"/>
    <w:rsid w:val="00CB1B4F"/>
    <w:rsid w:val="00CB7BA8"/>
    <w:rsid w:val="00CC1C84"/>
    <w:rsid w:val="00CC4668"/>
    <w:rsid w:val="00CC51F7"/>
    <w:rsid w:val="00CC5558"/>
    <w:rsid w:val="00CC7DBA"/>
    <w:rsid w:val="00CD12CB"/>
    <w:rsid w:val="00CE1481"/>
    <w:rsid w:val="00CE16C9"/>
    <w:rsid w:val="00CE3C0E"/>
    <w:rsid w:val="00CE5589"/>
    <w:rsid w:val="00CE7E7F"/>
    <w:rsid w:val="00CF0153"/>
    <w:rsid w:val="00CF3773"/>
    <w:rsid w:val="00CF4818"/>
    <w:rsid w:val="00D027F9"/>
    <w:rsid w:val="00D061F2"/>
    <w:rsid w:val="00D07E1F"/>
    <w:rsid w:val="00D12356"/>
    <w:rsid w:val="00D12D5E"/>
    <w:rsid w:val="00D13663"/>
    <w:rsid w:val="00D1648E"/>
    <w:rsid w:val="00D22841"/>
    <w:rsid w:val="00D25E54"/>
    <w:rsid w:val="00D263DE"/>
    <w:rsid w:val="00D32F17"/>
    <w:rsid w:val="00D34985"/>
    <w:rsid w:val="00D42E95"/>
    <w:rsid w:val="00D445A0"/>
    <w:rsid w:val="00D46912"/>
    <w:rsid w:val="00D478C5"/>
    <w:rsid w:val="00D47AB4"/>
    <w:rsid w:val="00D51098"/>
    <w:rsid w:val="00D52A25"/>
    <w:rsid w:val="00D55C09"/>
    <w:rsid w:val="00D560B8"/>
    <w:rsid w:val="00D56139"/>
    <w:rsid w:val="00D562FC"/>
    <w:rsid w:val="00D56C90"/>
    <w:rsid w:val="00D56E6B"/>
    <w:rsid w:val="00D57779"/>
    <w:rsid w:val="00D647F5"/>
    <w:rsid w:val="00D65C3F"/>
    <w:rsid w:val="00D669C6"/>
    <w:rsid w:val="00D6768F"/>
    <w:rsid w:val="00D67A08"/>
    <w:rsid w:val="00D702B6"/>
    <w:rsid w:val="00D72CBB"/>
    <w:rsid w:val="00D77C8B"/>
    <w:rsid w:val="00D807D5"/>
    <w:rsid w:val="00D81280"/>
    <w:rsid w:val="00D84371"/>
    <w:rsid w:val="00D84519"/>
    <w:rsid w:val="00D87913"/>
    <w:rsid w:val="00D9224C"/>
    <w:rsid w:val="00D950A9"/>
    <w:rsid w:val="00D97A2A"/>
    <w:rsid w:val="00DA2134"/>
    <w:rsid w:val="00DA2950"/>
    <w:rsid w:val="00DA2B4C"/>
    <w:rsid w:val="00DA74AF"/>
    <w:rsid w:val="00DB26C9"/>
    <w:rsid w:val="00DB3F0A"/>
    <w:rsid w:val="00DC2B37"/>
    <w:rsid w:val="00DC7817"/>
    <w:rsid w:val="00DD0361"/>
    <w:rsid w:val="00DD103B"/>
    <w:rsid w:val="00DD7EE8"/>
    <w:rsid w:val="00DE40AF"/>
    <w:rsid w:val="00DF0B0C"/>
    <w:rsid w:val="00DF199A"/>
    <w:rsid w:val="00DF20C8"/>
    <w:rsid w:val="00DF3391"/>
    <w:rsid w:val="00DF73DC"/>
    <w:rsid w:val="00E00AB5"/>
    <w:rsid w:val="00E02310"/>
    <w:rsid w:val="00E0658C"/>
    <w:rsid w:val="00E07786"/>
    <w:rsid w:val="00E109F9"/>
    <w:rsid w:val="00E15353"/>
    <w:rsid w:val="00E16D97"/>
    <w:rsid w:val="00E17720"/>
    <w:rsid w:val="00E206CC"/>
    <w:rsid w:val="00E213F2"/>
    <w:rsid w:val="00E21585"/>
    <w:rsid w:val="00E217E4"/>
    <w:rsid w:val="00E21D6C"/>
    <w:rsid w:val="00E249A8"/>
    <w:rsid w:val="00E260C8"/>
    <w:rsid w:val="00E27ED7"/>
    <w:rsid w:val="00E27EF1"/>
    <w:rsid w:val="00E303AE"/>
    <w:rsid w:val="00E3066E"/>
    <w:rsid w:val="00E31F0C"/>
    <w:rsid w:val="00E40D6D"/>
    <w:rsid w:val="00E42B19"/>
    <w:rsid w:val="00E478C6"/>
    <w:rsid w:val="00E47D38"/>
    <w:rsid w:val="00E47FA9"/>
    <w:rsid w:val="00E50AB8"/>
    <w:rsid w:val="00E51207"/>
    <w:rsid w:val="00E56911"/>
    <w:rsid w:val="00E60D58"/>
    <w:rsid w:val="00E629F2"/>
    <w:rsid w:val="00E6405C"/>
    <w:rsid w:val="00E70087"/>
    <w:rsid w:val="00E7512C"/>
    <w:rsid w:val="00E85BC5"/>
    <w:rsid w:val="00E91169"/>
    <w:rsid w:val="00E91A18"/>
    <w:rsid w:val="00E94449"/>
    <w:rsid w:val="00E956E6"/>
    <w:rsid w:val="00EA220D"/>
    <w:rsid w:val="00EA250A"/>
    <w:rsid w:val="00EA669F"/>
    <w:rsid w:val="00EA7EEA"/>
    <w:rsid w:val="00EB31E5"/>
    <w:rsid w:val="00EC526D"/>
    <w:rsid w:val="00EC57CE"/>
    <w:rsid w:val="00EC5BBA"/>
    <w:rsid w:val="00EC7577"/>
    <w:rsid w:val="00ED0517"/>
    <w:rsid w:val="00ED266B"/>
    <w:rsid w:val="00ED2F49"/>
    <w:rsid w:val="00ED422E"/>
    <w:rsid w:val="00ED4F90"/>
    <w:rsid w:val="00ED7912"/>
    <w:rsid w:val="00EE173D"/>
    <w:rsid w:val="00EE4833"/>
    <w:rsid w:val="00EE5D31"/>
    <w:rsid w:val="00EE66CE"/>
    <w:rsid w:val="00EF3817"/>
    <w:rsid w:val="00EF5F66"/>
    <w:rsid w:val="00F0165C"/>
    <w:rsid w:val="00F024EE"/>
    <w:rsid w:val="00F02E48"/>
    <w:rsid w:val="00F041CC"/>
    <w:rsid w:val="00F04801"/>
    <w:rsid w:val="00F10990"/>
    <w:rsid w:val="00F11A4D"/>
    <w:rsid w:val="00F13C22"/>
    <w:rsid w:val="00F140F3"/>
    <w:rsid w:val="00F15748"/>
    <w:rsid w:val="00F15FA4"/>
    <w:rsid w:val="00F16DFF"/>
    <w:rsid w:val="00F172DB"/>
    <w:rsid w:val="00F175D3"/>
    <w:rsid w:val="00F2742D"/>
    <w:rsid w:val="00F30890"/>
    <w:rsid w:val="00F352F0"/>
    <w:rsid w:val="00F40203"/>
    <w:rsid w:val="00F4503E"/>
    <w:rsid w:val="00F45188"/>
    <w:rsid w:val="00F45F44"/>
    <w:rsid w:val="00F47915"/>
    <w:rsid w:val="00F5316A"/>
    <w:rsid w:val="00F53797"/>
    <w:rsid w:val="00F537B7"/>
    <w:rsid w:val="00F5627D"/>
    <w:rsid w:val="00F61890"/>
    <w:rsid w:val="00F62377"/>
    <w:rsid w:val="00F62DFA"/>
    <w:rsid w:val="00F634C4"/>
    <w:rsid w:val="00F639E5"/>
    <w:rsid w:val="00F64104"/>
    <w:rsid w:val="00F76346"/>
    <w:rsid w:val="00F815EF"/>
    <w:rsid w:val="00F86008"/>
    <w:rsid w:val="00F86831"/>
    <w:rsid w:val="00F86919"/>
    <w:rsid w:val="00F8752A"/>
    <w:rsid w:val="00F955AD"/>
    <w:rsid w:val="00F97D06"/>
    <w:rsid w:val="00FA2DD8"/>
    <w:rsid w:val="00FA41AD"/>
    <w:rsid w:val="00FA4485"/>
    <w:rsid w:val="00FA6006"/>
    <w:rsid w:val="00FA79AD"/>
    <w:rsid w:val="00FB1DFC"/>
    <w:rsid w:val="00FB36B6"/>
    <w:rsid w:val="00FB4369"/>
    <w:rsid w:val="00FB5AF6"/>
    <w:rsid w:val="00FB5FFA"/>
    <w:rsid w:val="00FC04ED"/>
    <w:rsid w:val="00FC18D3"/>
    <w:rsid w:val="00FC382D"/>
    <w:rsid w:val="00FC3DE5"/>
    <w:rsid w:val="00FD0DE7"/>
    <w:rsid w:val="00FE00CF"/>
    <w:rsid w:val="00FE1A3D"/>
    <w:rsid w:val="00FE21AB"/>
    <w:rsid w:val="00FE355E"/>
    <w:rsid w:val="00FE408A"/>
    <w:rsid w:val="00FE4293"/>
    <w:rsid w:val="00FF0421"/>
    <w:rsid w:val="00FF249C"/>
    <w:rsid w:val="00FF4200"/>
    <w:rsid w:val="00FF60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uiPriority="0"/>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qFormat/>
    <w:rsid w:val="006D4FF0"/>
    <w:pPr>
      <w:tabs>
        <w:tab w:val="num" w:pos="0"/>
      </w:tabs>
      <w:ind w:left="360" w:hanging="360"/>
      <w:outlineLvl w:val="0"/>
    </w:pPr>
    <w:rPr>
      <w:b/>
      <w:bCs/>
      <w:sz w:val="28"/>
      <w:szCs w:val="28"/>
    </w:rPr>
  </w:style>
  <w:style w:type="paragraph" w:styleId="2">
    <w:name w:val="heading 2"/>
    <w:basedOn w:val="a0"/>
    <w:next w:val="a0"/>
    <w:link w:val="2Char1"/>
    <w:qFormat/>
    <w:rsid w:val="006D4FF0"/>
    <w:pPr>
      <w:tabs>
        <w:tab w:val="num" w:pos="0"/>
      </w:tabs>
      <w:ind w:left="720" w:hanging="360"/>
      <w:outlineLvl w:val="1"/>
    </w:pPr>
    <w:rPr>
      <w:b/>
      <w:bCs/>
      <w:sz w:val="24"/>
      <w:szCs w:val="24"/>
    </w:rPr>
  </w:style>
  <w:style w:type="paragraph" w:styleId="3">
    <w:name w:val="heading 3"/>
    <w:basedOn w:val="a0"/>
    <w:next w:val="a0"/>
    <w:link w:val="3Char1"/>
    <w:uiPriority w:val="99"/>
    <w:qFormat/>
    <w:rsid w:val="006D4FF0"/>
    <w:pPr>
      <w:tabs>
        <w:tab w:val="num" w:pos="0"/>
      </w:tabs>
      <w:ind w:left="720" w:hanging="360"/>
      <w:outlineLvl w:val="2"/>
    </w:pPr>
    <w:rPr>
      <w:b/>
      <w:bCs/>
    </w:rPr>
  </w:style>
  <w:style w:type="paragraph" w:styleId="4">
    <w:name w:val="heading 4"/>
    <w:basedOn w:val="a"/>
    <w:next w:val="a"/>
    <w:link w:val="4Char"/>
    <w:qFormat/>
    <w:rsid w:val="00DF3391"/>
    <w:pPr>
      <w:keepNext/>
      <w:suppressAutoHyphens w:val="0"/>
      <w:spacing w:before="240" w:after="60" w:line="240" w:lineRule="auto"/>
      <w:ind w:firstLine="0"/>
      <w:jc w:val="left"/>
      <w:outlineLvl w:val="3"/>
    </w:pPr>
    <w:rPr>
      <w:rFonts w:ascii="Times New Roman" w:hAnsi="Times New Roman" w:cs="Times New Roman"/>
      <w:b/>
      <w:bCs/>
      <w:kern w:val="0"/>
      <w:sz w:val="28"/>
      <w:szCs w:val="28"/>
      <w:lang w:eastAsia="el-GR"/>
    </w:rPr>
  </w:style>
  <w:style w:type="paragraph" w:styleId="5">
    <w:name w:val="heading 5"/>
    <w:basedOn w:val="a"/>
    <w:next w:val="a"/>
    <w:link w:val="5Char"/>
    <w:qFormat/>
    <w:rsid w:val="001945C7"/>
    <w:pPr>
      <w:suppressAutoHyphens w:val="0"/>
      <w:spacing w:before="240" w:after="60" w:line="240" w:lineRule="auto"/>
      <w:ind w:firstLine="0"/>
      <w:jc w:val="left"/>
      <w:outlineLvl w:val="4"/>
    </w:pPr>
    <w:rPr>
      <w:b/>
      <w:bCs/>
      <w:i/>
      <w:iCs/>
      <w:kern w:val="0"/>
      <w:sz w:val="26"/>
      <w:szCs w:val="26"/>
      <w:lang w:eastAsia="el-GR"/>
    </w:rPr>
  </w:style>
  <w:style w:type="paragraph" w:styleId="8">
    <w:name w:val="heading 8"/>
    <w:basedOn w:val="a"/>
    <w:next w:val="a"/>
    <w:link w:val="8Char"/>
    <w:qFormat/>
    <w:rsid w:val="00DF3391"/>
    <w:pPr>
      <w:suppressAutoHyphens w:val="0"/>
      <w:spacing w:before="240" w:after="60" w:line="240" w:lineRule="auto"/>
      <w:ind w:firstLine="0"/>
      <w:jc w:val="left"/>
      <w:outlineLvl w:val="7"/>
    </w:pPr>
    <w:rPr>
      <w:rFonts w:ascii="Times New Roman" w:hAnsi="Times New Roman" w:cs="Times New Roman"/>
      <w:i/>
      <w:iCs/>
      <w:kern w:val="0"/>
      <w:sz w:val="24"/>
      <w:szCs w:val="24"/>
      <w:lang w:eastAsia="el-GR"/>
    </w:rPr>
  </w:style>
  <w:style w:type="paragraph" w:styleId="9">
    <w:name w:val="heading 9"/>
    <w:basedOn w:val="a"/>
    <w:next w:val="a"/>
    <w:link w:val="9Char"/>
    <w:qFormat/>
    <w:rsid w:val="00DF3391"/>
    <w:pPr>
      <w:suppressAutoHyphens w:val="0"/>
      <w:spacing w:before="240" w:after="60" w:line="240" w:lineRule="auto"/>
      <w:ind w:firstLine="0"/>
      <w:jc w:val="left"/>
      <w:outlineLvl w:val="8"/>
    </w:pPr>
    <w:rPr>
      <w:rFonts w:ascii="Arial" w:hAnsi="Arial" w:cs="Arial"/>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FC382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FC382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FC382D"/>
    <w:rPr>
      <w:rFonts w:ascii="Cambria" w:hAnsi="Cambria" w:cs="Cambria"/>
      <w:b/>
      <w:bCs/>
      <w:kern w:val="1"/>
      <w:sz w:val="26"/>
      <w:szCs w:val="26"/>
      <w:lang w:eastAsia="zh-CN"/>
    </w:rPr>
  </w:style>
  <w:style w:type="character" w:customStyle="1" w:styleId="5Char">
    <w:name w:val="Επικεφαλίδα 5 Char"/>
    <w:basedOn w:val="a1"/>
    <w:link w:val="5"/>
    <w:uiPriority w:val="99"/>
    <w:locked/>
    <w:rsid w:val="001945C7"/>
    <w:rPr>
      <w:b/>
      <w:bCs/>
      <w:i/>
      <w:iCs/>
      <w:sz w:val="26"/>
      <w:szCs w:val="26"/>
    </w:rPr>
  </w:style>
  <w:style w:type="character" w:customStyle="1" w:styleId="WW8Num1z0">
    <w:name w:val="WW8Num1z0"/>
    <w:uiPriority w:val="99"/>
    <w:rsid w:val="006D4FF0"/>
  </w:style>
  <w:style w:type="character" w:customStyle="1" w:styleId="WW8Num1z1">
    <w:name w:val="WW8Num1z1"/>
    <w:uiPriority w:val="99"/>
    <w:rsid w:val="006D4FF0"/>
  </w:style>
  <w:style w:type="character" w:customStyle="1" w:styleId="WW8Num1z2">
    <w:name w:val="WW8Num1z2"/>
    <w:uiPriority w:val="99"/>
    <w:rsid w:val="006D4FF0"/>
  </w:style>
  <w:style w:type="character" w:customStyle="1" w:styleId="WW8Num1z3">
    <w:name w:val="WW8Num1z3"/>
    <w:uiPriority w:val="99"/>
    <w:rsid w:val="006D4FF0"/>
  </w:style>
  <w:style w:type="character" w:customStyle="1" w:styleId="WW8Num1z4">
    <w:name w:val="WW8Num1z4"/>
    <w:uiPriority w:val="99"/>
    <w:rsid w:val="006D4FF0"/>
  </w:style>
  <w:style w:type="character" w:customStyle="1" w:styleId="WW8Num1z5">
    <w:name w:val="WW8Num1z5"/>
    <w:uiPriority w:val="99"/>
    <w:rsid w:val="006D4FF0"/>
  </w:style>
  <w:style w:type="character" w:customStyle="1" w:styleId="WW8Num1z6">
    <w:name w:val="WW8Num1z6"/>
    <w:uiPriority w:val="99"/>
    <w:rsid w:val="006D4FF0"/>
  </w:style>
  <w:style w:type="character" w:customStyle="1" w:styleId="WW8Num1z7">
    <w:name w:val="WW8Num1z7"/>
    <w:uiPriority w:val="99"/>
    <w:rsid w:val="006D4FF0"/>
  </w:style>
  <w:style w:type="character" w:customStyle="1" w:styleId="WW8Num1z8">
    <w:name w:val="WW8Num1z8"/>
    <w:uiPriority w:val="99"/>
    <w:rsid w:val="006D4FF0"/>
  </w:style>
  <w:style w:type="character" w:customStyle="1" w:styleId="WW8Num2z0">
    <w:name w:val="WW8Num2z0"/>
    <w:uiPriority w:val="99"/>
    <w:rsid w:val="006D4FF0"/>
  </w:style>
  <w:style w:type="character" w:customStyle="1" w:styleId="WW8Num2z1">
    <w:name w:val="WW8Num2z1"/>
    <w:uiPriority w:val="99"/>
    <w:rsid w:val="006D4FF0"/>
  </w:style>
  <w:style w:type="character" w:customStyle="1" w:styleId="WW8Num2z2">
    <w:name w:val="WW8Num2z2"/>
    <w:uiPriority w:val="99"/>
    <w:rsid w:val="006D4FF0"/>
  </w:style>
  <w:style w:type="character" w:customStyle="1" w:styleId="WW8Num2z3">
    <w:name w:val="WW8Num2z3"/>
    <w:uiPriority w:val="99"/>
    <w:rsid w:val="006D4FF0"/>
  </w:style>
  <w:style w:type="character" w:customStyle="1" w:styleId="WW8Num2z4">
    <w:name w:val="WW8Num2z4"/>
    <w:uiPriority w:val="99"/>
    <w:rsid w:val="006D4FF0"/>
  </w:style>
  <w:style w:type="character" w:customStyle="1" w:styleId="WW8Num2z5">
    <w:name w:val="WW8Num2z5"/>
    <w:uiPriority w:val="99"/>
    <w:rsid w:val="006D4FF0"/>
  </w:style>
  <w:style w:type="character" w:customStyle="1" w:styleId="WW8Num2z6">
    <w:name w:val="WW8Num2z6"/>
    <w:uiPriority w:val="99"/>
    <w:rsid w:val="006D4FF0"/>
  </w:style>
  <w:style w:type="character" w:customStyle="1" w:styleId="WW8Num2z7">
    <w:name w:val="WW8Num2z7"/>
    <w:uiPriority w:val="99"/>
    <w:rsid w:val="006D4FF0"/>
  </w:style>
  <w:style w:type="character" w:customStyle="1" w:styleId="WW8Num2z8">
    <w:name w:val="WW8Num2z8"/>
    <w:uiPriority w:val="99"/>
    <w:rsid w:val="006D4FF0"/>
  </w:style>
  <w:style w:type="character" w:customStyle="1" w:styleId="WW8Num3z0">
    <w:name w:val="WW8Num3z0"/>
    <w:uiPriority w:val="99"/>
    <w:rsid w:val="006D4FF0"/>
  </w:style>
  <w:style w:type="character" w:customStyle="1" w:styleId="WW8Num4z0">
    <w:name w:val="WW8Num4z0"/>
    <w:uiPriority w:val="99"/>
    <w:rsid w:val="006D4FF0"/>
  </w:style>
  <w:style w:type="character" w:customStyle="1" w:styleId="WW8Num5z0">
    <w:name w:val="WW8Num5z0"/>
    <w:uiPriority w:val="99"/>
    <w:rsid w:val="006D4FF0"/>
    <w:rPr>
      <w:rFonts w:ascii="Times New Roman" w:hAnsi="Times New Roman" w:cs="Times New Roman"/>
      <w:sz w:val="24"/>
      <w:szCs w:val="24"/>
    </w:rPr>
  </w:style>
  <w:style w:type="character" w:customStyle="1" w:styleId="WW8Num5z1">
    <w:name w:val="WW8Num5z1"/>
    <w:uiPriority w:val="99"/>
    <w:rsid w:val="006D4FF0"/>
  </w:style>
  <w:style w:type="character" w:customStyle="1" w:styleId="WW8Num5z2">
    <w:name w:val="WW8Num5z2"/>
    <w:uiPriority w:val="99"/>
    <w:rsid w:val="006D4FF0"/>
  </w:style>
  <w:style w:type="character" w:customStyle="1" w:styleId="WW8Num5z3">
    <w:name w:val="WW8Num5z3"/>
    <w:uiPriority w:val="99"/>
    <w:rsid w:val="006D4FF0"/>
  </w:style>
  <w:style w:type="character" w:customStyle="1" w:styleId="WW8Num5z4">
    <w:name w:val="WW8Num5z4"/>
    <w:uiPriority w:val="99"/>
    <w:rsid w:val="006D4FF0"/>
  </w:style>
  <w:style w:type="character" w:customStyle="1" w:styleId="WW8Num5z5">
    <w:name w:val="WW8Num5z5"/>
    <w:uiPriority w:val="99"/>
    <w:rsid w:val="006D4FF0"/>
  </w:style>
  <w:style w:type="character" w:customStyle="1" w:styleId="WW8Num5z6">
    <w:name w:val="WW8Num5z6"/>
    <w:uiPriority w:val="99"/>
    <w:rsid w:val="006D4FF0"/>
  </w:style>
  <w:style w:type="character" w:customStyle="1" w:styleId="WW8Num5z7">
    <w:name w:val="WW8Num5z7"/>
    <w:uiPriority w:val="99"/>
    <w:rsid w:val="006D4FF0"/>
  </w:style>
  <w:style w:type="character" w:customStyle="1" w:styleId="WW8Num5z8">
    <w:name w:val="WW8Num5z8"/>
    <w:uiPriority w:val="99"/>
    <w:rsid w:val="006D4FF0"/>
  </w:style>
  <w:style w:type="character" w:customStyle="1" w:styleId="WW8Num6z0">
    <w:name w:val="WW8Num6z0"/>
    <w:uiPriority w:val="99"/>
    <w:rsid w:val="006D4FF0"/>
    <w:rPr>
      <w:rFonts w:ascii="Times New Roman" w:hAnsi="Times New Roman" w:cs="Times New Roman"/>
    </w:rPr>
  </w:style>
  <w:style w:type="character" w:customStyle="1" w:styleId="WW8Num6z1">
    <w:name w:val="WW8Num6z1"/>
    <w:uiPriority w:val="99"/>
    <w:rsid w:val="006D4FF0"/>
  </w:style>
  <w:style w:type="character" w:customStyle="1" w:styleId="WW8Num6z2">
    <w:name w:val="WW8Num6z2"/>
    <w:uiPriority w:val="99"/>
    <w:rsid w:val="006D4FF0"/>
  </w:style>
  <w:style w:type="character" w:customStyle="1" w:styleId="WW8Num6z3">
    <w:name w:val="WW8Num6z3"/>
    <w:uiPriority w:val="99"/>
    <w:rsid w:val="006D4FF0"/>
  </w:style>
  <w:style w:type="character" w:customStyle="1" w:styleId="WW8Num6z4">
    <w:name w:val="WW8Num6z4"/>
    <w:uiPriority w:val="99"/>
    <w:rsid w:val="006D4FF0"/>
  </w:style>
  <w:style w:type="character" w:customStyle="1" w:styleId="WW8Num6z5">
    <w:name w:val="WW8Num6z5"/>
    <w:uiPriority w:val="99"/>
    <w:rsid w:val="006D4FF0"/>
  </w:style>
  <w:style w:type="character" w:customStyle="1" w:styleId="WW8Num6z6">
    <w:name w:val="WW8Num6z6"/>
    <w:uiPriority w:val="99"/>
    <w:rsid w:val="006D4FF0"/>
  </w:style>
  <w:style w:type="character" w:customStyle="1" w:styleId="WW8Num6z7">
    <w:name w:val="WW8Num6z7"/>
    <w:uiPriority w:val="99"/>
    <w:rsid w:val="006D4FF0"/>
  </w:style>
  <w:style w:type="character" w:customStyle="1" w:styleId="WW8Num6z8">
    <w:name w:val="WW8Num6z8"/>
    <w:uiPriority w:val="99"/>
    <w:rsid w:val="006D4FF0"/>
  </w:style>
  <w:style w:type="character" w:customStyle="1" w:styleId="WW8Num7z0">
    <w:name w:val="WW8Num7z0"/>
    <w:uiPriority w:val="99"/>
    <w:rsid w:val="006D4FF0"/>
  </w:style>
  <w:style w:type="character" w:customStyle="1" w:styleId="WW8Num7z1">
    <w:name w:val="WW8Num7z1"/>
    <w:uiPriority w:val="99"/>
    <w:rsid w:val="006D4FF0"/>
  </w:style>
  <w:style w:type="character" w:customStyle="1" w:styleId="WW8Num7z2">
    <w:name w:val="WW8Num7z2"/>
    <w:uiPriority w:val="99"/>
    <w:rsid w:val="006D4FF0"/>
  </w:style>
  <w:style w:type="character" w:customStyle="1" w:styleId="WW8Num7z3">
    <w:name w:val="WW8Num7z3"/>
    <w:uiPriority w:val="99"/>
    <w:rsid w:val="006D4FF0"/>
  </w:style>
  <w:style w:type="character" w:customStyle="1" w:styleId="WW8Num7z4">
    <w:name w:val="WW8Num7z4"/>
    <w:uiPriority w:val="99"/>
    <w:rsid w:val="006D4FF0"/>
  </w:style>
  <w:style w:type="character" w:customStyle="1" w:styleId="WW8Num7z5">
    <w:name w:val="WW8Num7z5"/>
    <w:uiPriority w:val="99"/>
    <w:rsid w:val="006D4FF0"/>
  </w:style>
  <w:style w:type="character" w:customStyle="1" w:styleId="WW8Num7z6">
    <w:name w:val="WW8Num7z6"/>
    <w:uiPriority w:val="99"/>
    <w:rsid w:val="006D4FF0"/>
  </w:style>
  <w:style w:type="character" w:customStyle="1" w:styleId="WW8Num7z7">
    <w:name w:val="WW8Num7z7"/>
    <w:uiPriority w:val="99"/>
    <w:rsid w:val="006D4FF0"/>
  </w:style>
  <w:style w:type="character" w:customStyle="1" w:styleId="WW8Num7z8">
    <w:name w:val="WW8Num7z8"/>
    <w:uiPriority w:val="99"/>
    <w:rsid w:val="006D4FF0"/>
  </w:style>
  <w:style w:type="character" w:customStyle="1" w:styleId="WW8Num8z0">
    <w:name w:val="WW8Num8z0"/>
    <w:uiPriority w:val="99"/>
    <w:rsid w:val="006D4FF0"/>
    <w:rPr>
      <w:color w:val="000000"/>
      <w:sz w:val="22"/>
      <w:szCs w:val="22"/>
    </w:rPr>
  </w:style>
  <w:style w:type="character" w:customStyle="1" w:styleId="WW8Num8z1">
    <w:name w:val="WW8Num8z1"/>
    <w:uiPriority w:val="99"/>
    <w:rsid w:val="006D4FF0"/>
  </w:style>
  <w:style w:type="character" w:customStyle="1" w:styleId="WW8Num8z2">
    <w:name w:val="WW8Num8z2"/>
    <w:uiPriority w:val="99"/>
    <w:rsid w:val="006D4FF0"/>
  </w:style>
  <w:style w:type="character" w:customStyle="1" w:styleId="WW8Num8z3">
    <w:name w:val="WW8Num8z3"/>
    <w:uiPriority w:val="99"/>
    <w:rsid w:val="006D4FF0"/>
  </w:style>
  <w:style w:type="character" w:customStyle="1" w:styleId="WW8Num8z4">
    <w:name w:val="WW8Num8z4"/>
    <w:uiPriority w:val="99"/>
    <w:rsid w:val="006D4FF0"/>
  </w:style>
  <w:style w:type="character" w:customStyle="1" w:styleId="WW8Num8z5">
    <w:name w:val="WW8Num8z5"/>
    <w:uiPriority w:val="99"/>
    <w:rsid w:val="006D4FF0"/>
  </w:style>
  <w:style w:type="character" w:customStyle="1" w:styleId="WW8Num8z6">
    <w:name w:val="WW8Num8z6"/>
    <w:uiPriority w:val="99"/>
    <w:rsid w:val="006D4FF0"/>
  </w:style>
  <w:style w:type="character" w:customStyle="1" w:styleId="WW8Num8z7">
    <w:name w:val="WW8Num8z7"/>
    <w:uiPriority w:val="99"/>
    <w:rsid w:val="006D4FF0"/>
  </w:style>
  <w:style w:type="character" w:customStyle="1" w:styleId="WW8Num8z8">
    <w:name w:val="WW8Num8z8"/>
    <w:uiPriority w:val="99"/>
    <w:rsid w:val="006D4FF0"/>
  </w:style>
  <w:style w:type="character" w:customStyle="1" w:styleId="WW8Num4z1">
    <w:name w:val="WW8Num4z1"/>
    <w:uiPriority w:val="99"/>
    <w:rsid w:val="006D4FF0"/>
  </w:style>
  <w:style w:type="character" w:customStyle="1" w:styleId="WW8Num4z2">
    <w:name w:val="WW8Num4z2"/>
    <w:uiPriority w:val="99"/>
    <w:rsid w:val="006D4FF0"/>
  </w:style>
  <w:style w:type="character" w:customStyle="1" w:styleId="WW8Num4z3">
    <w:name w:val="WW8Num4z3"/>
    <w:uiPriority w:val="99"/>
    <w:rsid w:val="006D4FF0"/>
  </w:style>
  <w:style w:type="character" w:customStyle="1" w:styleId="WW8Num4z4">
    <w:name w:val="WW8Num4z4"/>
    <w:uiPriority w:val="99"/>
    <w:rsid w:val="006D4FF0"/>
  </w:style>
  <w:style w:type="character" w:customStyle="1" w:styleId="WW8Num4z5">
    <w:name w:val="WW8Num4z5"/>
    <w:uiPriority w:val="99"/>
    <w:rsid w:val="006D4FF0"/>
  </w:style>
  <w:style w:type="character" w:customStyle="1" w:styleId="WW8Num4z6">
    <w:name w:val="WW8Num4z6"/>
    <w:uiPriority w:val="99"/>
    <w:rsid w:val="006D4FF0"/>
  </w:style>
  <w:style w:type="character" w:customStyle="1" w:styleId="WW8Num4z7">
    <w:name w:val="WW8Num4z7"/>
    <w:uiPriority w:val="99"/>
    <w:rsid w:val="006D4FF0"/>
  </w:style>
  <w:style w:type="character" w:customStyle="1" w:styleId="WW8Num4z8">
    <w:name w:val="WW8Num4z8"/>
    <w:uiPriority w:val="99"/>
    <w:rsid w:val="006D4FF0"/>
  </w:style>
  <w:style w:type="character" w:customStyle="1" w:styleId="WW8Num9z0">
    <w:name w:val="WW8Num9z0"/>
    <w:uiPriority w:val="99"/>
    <w:rsid w:val="006D4FF0"/>
  </w:style>
  <w:style w:type="character" w:customStyle="1" w:styleId="WW8Num9z1">
    <w:name w:val="WW8Num9z1"/>
    <w:uiPriority w:val="99"/>
    <w:rsid w:val="006D4FF0"/>
  </w:style>
  <w:style w:type="character" w:customStyle="1" w:styleId="WW8Num9z2">
    <w:name w:val="WW8Num9z2"/>
    <w:uiPriority w:val="99"/>
    <w:rsid w:val="006D4FF0"/>
  </w:style>
  <w:style w:type="character" w:customStyle="1" w:styleId="WW8Num9z3">
    <w:name w:val="WW8Num9z3"/>
    <w:uiPriority w:val="99"/>
    <w:rsid w:val="006D4FF0"/>
  </w:style>
  <w:style w:type="character" w:customStyle="1" w:styleId="WW8Num9z4">
    <w:name w:val="WW8Num9z4"/>
    <w:uiPriority w:val="99"/>
    <w:rsid w:val="006D4FF0"/>
  </w:style>
  <w:style w:type="character" w:customStyle="1" w:styleId="WW8Num9z5">
    <w:name w:val="WW8Num9z5"/>
    <w:uiPriority w:val="99"/>
    <w:rsid w:val="006D4FF0"/>
  </w:style>
  <w:style w:type="character" w:customStyle="1" w:styleId="WW8Num9z6">
    <w:name w:val="WW8Num9z6"/>
    <w:uiPriority w:val="99"/>
    <w:rsid w:val="006D4FF0"/>
  </w:style>
  <w:style w:type="character" w:customStyle="1" w:styleId="WW8Num9z7">
    <w:name w:val="WW8Num9z7"/>
    <w:uiPriority w:val="99"/>
    <w:rsid w:val="006D4FF0"/>
  </w:style>
  <w:style w:type="character" w:customStyle="1" w:styleId="WW8Num9z8">
    <w:name w:val="WW8Num9z8"/>
    <w:uiPriority w:val="99"/>
    <w:rsid w:val="006D4FF0"/>
  </w:style>
  <w:style w:type="character" w:customStyle="1" w:styleId="40">
    <w:name w:val="Προεπιλεγμένη γραμματοσειρά4"/>
    <w:uiPriority w:val="99"/>
    <w:rsid w:val="006D4FF0"/>
  </w:style>
  <w:style w:type="character" w:customStyle="1" w:styleId="WW8Num10z0">
    <w:name w:val="WW8Num10z0"/>
    <w:uiPriority w:val="99"/>
    <w:rsid w:val="006D4FF0"/>
  </w:style>
  <w:style w:type="character" w:customStyle="1" w:styleId="WW8Num10z1">
    <w:name w:val="WW8Num10z1"/>
    <w:uiPriority w:val="99"/>
    <w:rsid w:val="006D4FF0"/>
  </w:style>
  <w:style w:type="character" w:customStyle="1" w:styleId="WW8Num10z2">
    <w:name w:val="WW8Num10z2"/>
    <w:uiPriority w:val="99"/>
    <w:rsid w:val="006D4FF0"/>
  </w:style>
  <w:style w:type="character" w:customStyle="1" w:styleId="WW8Num10z3">
    <w:name w:val="WW8Num10z3"/>
    <w:uiPriority w:val="99"/>
    <w:rsid w:val="006D4FF0"/>
  </w:style>
  <w:style w:type="character" w:customStyle="1" w:styleId="WW8Num10z4">
    <w:name w:val="WW8Num10z4"/>
    <w:uiPriority w:val="99"/>
    <w:rsid w:val="006D4FF0"/>
  </w:style>
  <w:style w:type="character" w:customStyle="1" w:styleId="WW8Num10z5">
    <w:name w:val="WW8Num10z5"/>
    <w:uiPriority w:val="99"/>
    <w:rsid w:val="006D4FF0"/>
  </w:style>
  <w:style w:type="character" w:customStyle="1" w:styleId="WW8Num10z6">
    <w:name w:val="WW8Num10z6"/>
    <w:uiPriority w:val="99"/>
    <w:rsid w:val="006D4FF0"/>
  </w:style>
  <w:style w:type="character" w:customStyle="1" w:styleId="WW8Num10z7">
    <w:name w:val="WW8Num10z7"/>
    <w:uiPriority w:val="99"/>
    <w:rsid w:val="006D4FF0"/>
  </w:style>
  <w:style w:type="character" w:customStyle="1" w:styleId="WW8Num10z8">
    <w:name w:val="WW8Num10z8"/>
    <w:uiPriority w:val="99"/>
    <w:rsid w:val="006D4FF0"/>
  </w:style>
  <w:style w:type="character" w:customStyle="1" w:styleId="30">
    <w:name w:val="Προεπιλεγμένη γραμματοσειρά3"/>
    <w:uiPriority w:val="99"/>
    <w:rsid w:val="006D4FF0"/>
  </w:style>
  <w:style w:type="character" w:customStyle="1" w:styleId="WW8Num3z1">
    <w:name w:val="WW8Num3z1"/>
    <w:uiPriority w:val="99"/>
    <w:rsid w:val="006D4FF0"/>
  </w:style>
  <w:style w:type="character" w:customStyle="1" w:styleId="WW8Num3z2">
    <w:name w:val="WW8Num3z2"/>
    <w:uiPriority w:val="99"/>
    <w:rsid w:val="006D4FF0"/>
  </w:style>
  <w:style w:type="character" w:customStyle="1" w:styleId="WW8Num3z3">
    <w:name w:val="WW8Num3z3"/>
    <w:uiPriority w:val="99"/>
    <w:rsid w:val="006D4FF0"/>
  </w:style>
  <w:style w:type="character" w:customStyle="1" w:styleId="WW8Num3z4">
    <w:name w:val="WW8Num3z4"/>
    <w:uiPriority w:val="99"/>
    <w:rsid w:val="006D4FF0"/>
  </w:style>
  <w:style w:type="character" w:customStyle="1" w:styleId="WW8Num3z5">
    <w:name w:val="WW8Num3z5"/>
    <w:uiPriority w:val="99"/>
    <w:rsid w:val="006D4FF0"/>
  </w:style>
  <w:style w:type="character" w:customStyle="1" w:styleId="WW8Num3z6">
    <w:name w:val="WW8Num3z6"/>
    <w:uiPriority w:val="99"/>
    <w:rsid w:val="006D4FF0"/>
  </w:style>
  <w:style w:type="character" w:customStyle="1" w:styleId="WW8Num3z7">
    <w:name w:val="WW8Num3z7"/>
    <w:uiPriority w:val="99"/>
    <w:rsid w:val="006D4FF0"/>
  </w:style>
  <w:style w:type="character" w:customStyle="1" w:styleId="WW8Num3z8">
    <w:name w:val="WW8Num3z8"/>
    <w:uiPriority w:val="99"/>
    <w:rsid w:val="006D4FF0"/>
  </w:style>
  <w:style w:type="character" w:customStyle="1" w:styleId="WW8Num11z0">
    <w:name w:val="WW8Num11z0"/>
    <w:uiPriority w:val="99"/>
    <w:rsid w:val="006D4FF0"/>
  </w:style>
  <w:style w:type="character" w:customStyle="1" w:styleId="WW8Num11z1">
    <w:name w:val="WW8Num11z1"/>
    <w:uiPriority w:val="99"/>
    <w:rsid w:val="006D4FF0"/>
  </w:style>
  <w:style w:type="character" w:customStyle="1" w:styleId="WW8Num11z2">
    <w:name w:val="WW8Num11z2"/>
    <w:uiPriority w:val="99"/>
    <w:rsid w:val="006D4FF0"/>
  </w:style>
  <w:style w:type="character" w:customStyle="1" w:styleId="WW8Num11z3">
    <w:name w:val="WW8Num11z3"/>
    <w:uiPriority w:val="99"/>
    <w:rsid w:val="006D4FF0"/>
  </w:style>
  <w:style w:type="character" w:customStyle="1" w:styleId="WW8Num11z4">
    <w:name w:val="WW8Num11z4"/>
    <w:uiPriority w:val="99"/>
    <w:rsid w:val="006D4FF0"/>
  </w:style>
  <w:style w:type="character" w:customStyle="1" w:styleId="WW8Num11z5">
    <w:name w:val="WW8Num11z5"/>
    <w:uiPriority w:val="99"/>
    <w:rsid w:val="006D4FF0"/>
  </w:style>
  <w:style w:type="character" w:customStyle="1" w:styleId="WW8Num11z6">
    <w:name w:val="WW8Num11z6"/>
    <w:uiPriority w:val="99"/>
    <w:rsid w:val="006D4FF0"/>
  </w:style>
  <w:style w:type="character" w:customStyle="1" w:styleId="WW8Num11z7">
    <w:name w:val="WW8Num11z7"/>
    <w:uiPriority w:val="99"/>
    <w:rsid w:val="006D4FF0"/>
  </w:style>
  <w:style w:type="character" w:customStyle="1" w:styleId="WW8Num11z8">
    <w:name w:val="WW8Num11z8"/>
    <w:uiPriority w:val="99"/>
    <w:rsid w:val="006D4FF0"/>
  </w:style>
  <w:style w:type="character" w:customStyle="1" w:styleId="WW8Num12z0">
    <w:name w:val="WW8Num12z0"/>
    <w:uiPriority w:val="99"/>
    <w:rsid w:val="006D4FF0"/>
  </w:style>
  <w:style w:type="character" w:customStyle="1" w:styleId="WW8Num12z1">
    <w:name w:val="WW8Num12z1"/>
    <w:uiPriority w:val="99"/>
    <w:rsid w:val="006D4FF0"/>
  </w:style>
  <w:style w:type="character" w:customStyle="1" w:styleId="WW8Num12z2">
    <w:name w:val="WW8Num12z2"/>
    <w:uiPriority w:val="99"/>
    <w:rsid w:val="006D4FF0"/>
  </w:style>
  <w:style w:type="character" w:customStyle="1" w:styleId="WW8Num12z3">
    <w:name w:val="WW8Num12z3"/>
    <w:uiPriority w:val="99"/>
    <w:rsid w:val="006D4FF0"/>
  </w:style>
  <w:style w:type="character" w:customStyle="1" w:styleId="WW8Num12z4">
    <w:name w:val="WW8Num12z4"/>
    <w:uiPriority w:val="99"/>
    <w:rsid w:val="006D4FF0"/>
  </w:style>
  <w:style w:type="character" w:customStyle="1" w:styleId="WW8Num12z5">
    <w:name w:val="WW8Num12z5"/>
    <w:uiPriority w:val="99"/>
    <w:rsid w:val="006D4FF0"/>
  </w:style>
  <w:style w:type="character" w:customStyle="1" w:styleId="WW8Num12z6">
    <w:name w:val="WW8Num12z6"/>
    <w:uiPriority w:val="99"/>
    <w:rsid w:val="006D4FF0"/>
  </w:style>
  <w:style w:type="character" w:customStyle="1" w:styleId="WW8Num12z7">
    <w:name w:val="WW8Num12z7"/>
    <w:uiPriority w:val="99"/>
    <w:rsid w:val="006D4FF0"/>
  </w:style>
  <w:style w:type="character" w:customStyle="1" w:styleId="WW8Num12z8">
    <w:name w:val="WW8Num12z8"/>
    <w:uiPriority w:val="99"/>
    <w:rsid w:val="006D4FF0"/>
  </w:style>
  <w:style w:type="character" w:customStyle="1" w:styleId="20">
    <w:name w:val="Προεπιλεγμένη γραμματοσειρά2"/>
    <w:uiPriority w:val="99"/>
    <w:rsid w:val="006D4FF0"/>
  </w:style>
  <w:style w:type="character" w:customStyle="1" w:styleId="10">
    <w:name w:val="Προεπιλεγμένη γραμματοσειρά1"/>
    <w:uiPriority w:val="99"/>
    <w:rsid w:val="006D4FF0"/>
  </w:style>
  <w:style w:type="character" w:customStyle="1" w:styleId="50">
    <w:name w:val="Προεπιλεγμένη γραμματοσειρά5"/>
    <w:uiPriority w:val="99"/>
    <w:rsid w:val="006D4FF0"/>
  </w:style>
  <w:style w:type="character" w:styleId="-">
    <w:name w:val="Hyperlink"/>
    <w:basedOn w:val="a1"/>
    <w:rsid w:val="006D4FF0"/>
    <w:rPr>
      <w:color w:val="0000FF"/>
      <w:u w:val="single"/>
    </w:rPr>
  </w:style>
  <w:style w:type="character" w:customStyle="1" w:styleId="Char">
    <w:name w:val="Κεφαλίδα Char"/>
    <w:uiPriority w:val="99"/>
    <w:rsid w:val="006D4FF0"/>
    <w:rPr>
      <w:rFonts w:ascii="Calibri" w:hAnsi="Calibri" w:cs="Calibri"/>
    </w:rPr>
  </w:style>
  <w:style w:type="character" w:customStyle="1" w:styleId="Char1">
    <w:name w:val="Κεφαλίδα Char1"/>
    <w:uiPriority w:val="99"/>
    <w:rsid w:val="006D4FF0"/>
    <w:rPr>
      <w:rFonts w:ascii="Calibri" w:hAnsi="Calibri" w:cs="Calibri"/>
    </w:rPr>
  </w:style>
  <w:style w:type="character" w:customStyle="1" w:styleId="Char0">
    <w:name w:val="Κείμενο πλαισίου Char"/>
    <w:uiPriority w:val="99"/>
    <w:rsid w:val="006D4FF0"/>
    <w:rPr>
      <w:rFonts w:ascii="Tahoma" w:hAnsi="Tahoma" w:cs="Tahoma"/>
      <w:sz w:val="16"/>
      <w:szCs w:val="16"/>
    </w:rPr>
  </w:style>
  <w:style w:type="character" w:customStyle="1" w:styleId="1Char">
    <w:name w:val="Επικεφαλίδα 1 Char"/>
    <w:uiPriority w:val="99"/>
    <w:rsid w:val="006D4FF0"/>
    <w:rPr>
      <w:rFonts w:ascii="Candara" w:hAnsi="Candara" w:cs="Candara"/>
      <w:b/>
      <w:bCs/>
      <w:sz w:val="22"/>
      <w:szCs w:val="22"/>
    </w:rPr>
  </w:style>
  <w:style w:type="character" w:customStyle="1" w:styleId="Char2">
    <w:name w:val="Υποσέλιδο Char"/>
    <w:uiPriority w:val="99"/>
    <w:rsid w:val="006D4FF0"/>
    <w:rPr>
      <w:rFonts w:eastAsia="Times New Roman"/>
      <w:sz w:val="22"/>
      <w:szCs w:val="22"/>
    </w:rPr>
  </w:style>
  <w:style w:type="character" w:customStyle="1" w:styleId="2Char">
    <w:name w:val="Επικεφαλίδα 2 Char"/>
    <w:uiPriority w:val="99"/>
    <w:rsid w:val="006D4FF0"/>
    <w:rPr>
      <w:rFonts w:ascii="Candara" w:hAnsi="Candara" w:cs="Candara"/>
      <w:b/>
      <w:bCs/>
      <w:color w:val="000000"/>
      <w:sz w:val="26"/>
      <w:szCs w:val="26"/>
    </w:rPr>
  </w:style>
  <w:style w:type="character" w:customStyle="1" w:styleId="3Char">
    <w:name w:val="Επικεφαλίδα 3 Char"/>
    <w:uiPriority w:val="99"/>
    <w:rsid w:val="006D4FF0"/>
    <w:rPr>
      <w:rFonts w:ascii="Candara" w:hAnsi="Candara" w:cs="Candara"/>
      <w:b/>
      <w:bCs/>
      <w:i/>
      <w:iCs/>
      <w:sz w:val="22"/>
      <w:szCs w:val="22"/>
    </w:rPr>
  </w:style>
  <w:style w:type="character" w:customStyle="1" w:styleId="ListLabel1">
    <w:name w:val="ListLabel 1"/>
    <w:uiPriority w:val="99"/>
    <w:rsid w:val="006D4FF0"/>
  </w:style>
  <w:style w:type="character" w:customStyle="1" w:styleId="a4">
    <w:name w:val="Χαρακτήρες αρίθμησης"/>
    <w:uiPriority w:val="99"/>
    <w:rsid w:val="006D4FF0"/>
  </w:style>
  <w:style w:type="character" w:customStyle="1" w:styleId="a5">
    <w:name w:val="Χαρακτήρες υποσημείωσης"/>
    <w:rsid w:val="006D4FF0"/>
  </w:style>
  <w:style w:type="character" w:styleId="a6">
    <w:name w:val="footnote reference"/>
    <w:basedOn w:val="a1"/>
    <w:uiPriority w:val="99"/>
    <w:semiHidden/>
    <w:rsid w:val="006D4FF0"/>
    <w:rPr>
      <w:vertAlign w:val="superscript"/>
    </w:rPr>
  </w:style>
  <w:style w:type="character" w:customStyle="1" w:styleId="a7">
    <w:name w:val="Κουκκίδες"/>
    <w:uiPriority w:val="99"/>
    <w:rsid w:val="006D4FF0"/>
    <w:rPr>
      <w:rFonts w:ascii="OpenSymbol" w:hAnsi="OpenSymbol" w:cs="OpenSymbol"/>
    </w:rPr>
  </w:style>
  <w:style w:type="character" w:customStyle="1" w:styleId="WW8Num20z0">
    <w:name w:val="WW8Num20z0"/>
    <w:uiPriority w:val="99"/>
    <w:rsid w:val="006D4FF0"/>
    <w:rPr>
      <w:rFonts w:ascii="Times New Roman" w:hAnsi="Times New Roman" w:cs="Times New Roman"/>
      <w:sz w:val="24"/>
      <w:szCs w:val="24"/>
    </w:rPr>
  </w:style>
  <w:style w:type="character" w:customStyle="1" w:styleId="WW8Num20z1">
    <w:name w:val="WW8Num20z1"/>
    <w:uiPriority w:val="99"/>
    <w:rsid w:val="006D4FF0"/>
  </w:style>
  <w:style w:type="character" w:customStyle="1" w:styleId="WW8Num20z2">
    <w:name w:val="WW8Num20z2"/>
    <w:uiPriority w:val="99"/>
    <w:rsid w:val="006D4FF0"/>
  </w:style>
  <w:style w:type="character" w:customStyle="1" w:styleId="WW8Num20z3">
    <w:name w:val="WW8Num20z3"/>
    <w:uiPriority w:val="99"/>
    <w:rsid w:val="006D4FF0"/>
  </w:style>
  <w:style w:type="character" w:customStyle="1" w:styleId="WW8Num20z4">
    <w:name w:val="WW8Num20z4"/>
    <w:uiPriority w:val="99"/>
    <w:rsid w:val="006D4FF0"/>
  </w:style>
  <w:style w:type="character" w:customStyle="1" w:styleId="WW8Num20z5">
    <w:name w:val="WW8Num20z5"/>
    <w:uiPriority w:val="99"/>
    <w:rsid w:val="006D4FF0"/>
  </w:style>
  <w:style w:type="character" w:customStyle="1" w:styleId="WW8Num20z6">
    <w:name w:val="WW8Num20z6"/>
    <w:uiPriority w:val="99"/>
    <w:rsid w:val="006D4FF0"/>
  </w:style>
  <w:style w:type="character" w:customStyle="1" w:styleId="WW8Num20z7">
    <w:name w:val="WW8Num20z7"/>
    <w:uiPriority w:val="99"/>
    <w:rsid w:val="006D4FF0"/>
  </w:style>
  <w:style w:type="character" w:customStyle="1" w:styleId="WW8Num20z8">
    <w:name w:val="WW8Num20z8"/>
    <w:uiPriority w:val="99"/>
    <w:rsid w:val="006D4FF0"/>
  </w:style>
  <w:style w:type="character" w:customStyle="1" w:styleId="WW8Num21z0">
    <w:name w:val="WW8Num21z0"/>
    <w:uiPriority w:val="99"/>
    <w:rsid w:val="006D4FF0"/>
    <w:rPr>
      <w:rFonts w:ascii="Times New Roman" w:hAnsi="Times New Roman" w:cs="Times New Roman"/>
    </w:rPr>
  </w:style>
  <w:style w:type="character" w:customStyle="1" w:styleId="WW8Num21z1">
    <w:name w:val="WW8Num21z1"/>
    <w:uiPriority w:val="99"/>
    <w:rsid w:val="006D4FF0"/>
  </w:style>
  <w:style w:type="character" w:customStyle="1" w:styleId="WW8Num21z2">
    <w:name w:val="WW8Num21z2"/>
    <w:uiPriority w:val="99"/>
    <w:rsid w:val="006D4FF0"/>
  </w:style>
  <w:style w:type="character" w:customStyle="1" w:styleId="WW8Num21z3">
    <w:name w:val="WW8Num21z3"/>
    <w:uiPriority w:val="99"/>
    <w:rsid w:val="006D4FF0"/>
  </w:style>
  <w:style w:type="character" w:customStyle="1" w:styleId="WW8Num21z4">
    <w:name w:val="WW8Num21z4"/>
    <w:uiPriority w:val="99"/>
    <w:rsid w:val="006D4FF0"/>
  </w:style>
  <w:style w:type="character" w:customStyle="1" w:styleId="WW8Num21z5">
    <w:name w:val="WW8Num21z5"/>
    <w:uiPriority w:val="99"/>
    <w:rsid w:val="006D4FF0"/>
  </w:style>
  <w:style w:type="character" w:customStyle="1" w:styleId="WW8Num21z6">
    <w:name w:val="WW8Num21z6"/>
    <w:uiPriority w:val="99"/>
    <w:rsid w:val="006D4FF0"/>
  </w:style>
  <w:style w:type="character" w:customStyle="1" w:styleId="WW8Num21z7">
    <w:name w:val="WW8Num21z7"/>
    <w:uiPriority w:val="99"/>
    <w:rsid w:val="006D4FF0"/>
  </w:style>
  <w:style w:type="character" w:customStyle="1" w:styleId="WW8Num21z8">
    <w:name w:val="WW8Num21z8"/>
    <w:uiPriority w:val="99"/>
    <w:rsid w:val="006D4FF0"/>
  </w:style>
  <w:style w:type="character" w:customStyle="1" w:styleId="WW8Num23z0">
    <w:name w:val="WW8Num23z0"/>
    <w:uiPriority w:val="99"/>
    <w:rsid w:val="006D4FF0"/>
  </w:style>
  <w:style w:type="character" w:customStyle="1" w:styleId="WW8Num23z1">
    <w:name w:val="WW8Num23z1"/>
    <w:uiPriority w:val="99"/>
    <w:rsid w:val="006D4FF0"/>
  </w:style>
  <w:style w:type="character" w:customStyle="1" w:styleId="WW8Num23z2">
    <w:name w:val="WW8Num23z2"/>
    <w:uiPriority w:val="99"/>
    <w:rsid w:val="006D4FF0"/>
  </w:style>
  <w:style w:type="character" w:customStyle="1" w:styleId="WW8Num23z3">
    <w:name w:val="WW8Num23z3"/>
    <w:uiPriority w:val="99"/>
    <w:rsid w:val="006D4FF0"/>
  </w:style>
  <w:style w:type="character" w:customStyle="1" w:styleId="WW8Num23z4">
    <w:name w:val="WW8Num23z4"/>
    <w:uiPriority w:val="99"/>
    <w:rsid w:val="006D4FF0"/>
  </w:style>
  <w:style w:type="character" w:customStyle="1" w:styleId="WW8Num23z5">
    <w:name w:val="WW8Num23z5"/>
    <w:uiPriority w:val="99"/>
    <w:rsid w:val="006D4FF0"/>
  </w:style>
  <w:style w:type="character" w:customStyle="1" w:styleId="WW8Num23z6">
    <w:name w:val="WW8Num23z6"/>
    <w:uiPriority w:val="99"/>
    <w:rsid w:val="006D4FF0"/>
  </w:style>
  <w:style w:type="character" w:customStyle="1" w:styleId="WW8Num23z7">
    <w:name w:val="WW8Num23z7"/>
    <w:uiPriority w:val="99"/>
    <w:rsid w:val="006D4FF0"/>
  </w:style>
  <w:style w:type="character" w:customStyle="1" w:styleId="WW8Num23z8">
    <w:name w:val="WW8Num23z8"/>
    <w:uiPriority w:val="99"/>
    <w:rsid w:val="006D4FF0"/>
  </w:style>
  <w:style w:type="character" w:customStyle="1" w:styleId="a8">
    <w:name w:val="Σύμβολο υποσημείωσης"/>
    <w:rsid w:val="006D4FF0"/>
    <w:rPr>
      <w:vertAlign w:val="superscript"/>
    </w:rPr>
  </w:style>
  <w:style w:type="character" w:customStyle="1" w:styleId="DeltaViewInsertion">
    <w:name w:val="DeltaView Insertion"/>
    <w:rsid w:val="006D4FF0"/>
    <w:rPr>
      <w:b/>
      <w:bCs/>
      <w:i/>
      <w:iCs/>
      <w:spacing w:val="0"/>
      <w:lang w:val="el-GR"/>
    </w:rPr>
  </w:style>
  <w:style w:type="character" w:customStyle="1" w:styleId="NormalBoldChar">
    <w:name w:val="NormalBold Char"/>
    <w:uiPriority w:val="99"/>
    <w:rsid w:val="006D4FF0"/>
    <w:rPr>
      <w:rFonts w:ascii="Times New Roman" w:hAnsi="Times New Roman" w:cs="Times New Roman"/>
      <w:b/>
      <w:bCs/>
      <w:sz w:val="24"/>
      <w:szCs w:val="24"/>
      <w:lang w:val="el-GR"/>
    </w:rPr>
  </w:style>
  <w:style w:type="character" w:customStyle="1" w:styleId="a9">
    <w:name w:val="Χαρακτήρες σημείωσης τέλους"/>
    <w:uiPriority w:val="99"/>
    <w:rsid w:val="006D4FF0"/>
    <w:rPr>
      <w:vertAlign w:val="superscript"/>
    </w:rPr>
  </w:style>
  <w:style w:type="character" w:customStyle="1" w:styleId="WW-">
    <w:name w:val="WW-Χαρακτήρες σημείωσης τέλους"/>
    <w:uiPriority w:val="99"/>
    <w:rsid w:val="006D4FF0"/>
  </w:style>
  <w:style w:type="character" w:styleId="aa">
    <w:name w:val="endnote reference"/>
    <w:basedOn w:val="a1"/>
    <w:rsid w:val="006D4FF0"/>
    <w:rPr>
      <w:vertAlign w:val="superscript"/>
    </w:rPr>
  </w:style>
  <w:style w:type="paragraph" w:customStyle="1" w:styleId="ab">
    <w:name w:val="Επικεφαλίδα"/>
    <w:basedOn w:val="a"/>
    <w:next w:val="a0"/>
    <w:uiPriority w:val="99"/>
    <w:rsid w:val="006D4FF0"/>
    <w:pPr>
      <w:keepNext/>
      <w:spacing w:before="240" w:after="120"/>
    </w:pPr>
    <w:rPr>
      <w:rFonts w:ascii="Arial" w:eastAsia="Microsoft YaHei" w:hAnsi="Arial" w:cs="Arial"/>
      <w:sz w:val="28"/>
      <w:szCs w:val="28"/>
    </w:rPr>
  </w:style>
  <w:style w:type="paragraph" w:styleId="a0">
    <w:name w:val="Body Text"/>
    <w:basedOn w:val="a"/>
    <w:link w:val="Char3"/>
    <w:rsid w:val="006D4FF0"/>
    <w:pPr>
      <w:spacing w:after="120"/>
    </w:pPr>
  </w:style>
  <w:style w:type="character" w:customStyle="1" w:styleId="Char3">
    <w:name w:val="Σώμα κειμένου Char"/>
    <w:basedOn w:val="a1"/>
    <w:link w:val="a0"/>
    <w:semiHidden/>
    <w:locked/>
    <w:rsid w:val="00FC382D"/>
    <w:rPr>
      <w:rFonts w:ascii="Calibri" w:hAnsi="Calibri" w:cs="Calibri"/>
      <w:kern w:val="1"/>
      <w:lang w:eastAsia="zh-CN"/>
    </w:rPr>
  </w:style>
  <w:style w:type="paragraph" w:styleId="ac">
    <w:name w:val="List"/>
    <w:basedOn w:val="a0"/>
    <w:uiPriority w:val="99"/>
    <w:rsid w:val="006D4FF0"/>
  </w:style>
  <w:style w:type="paragraph" w:styleId="ad">
    <w:name w:val="caption"/>
    <w:basedOn w:val="a"/>
    <w:uiPriority w:val="99"/>
    <w:qFormat/>
    <w:rsid w:val="006D4FF0"/>
    <w:pPr>
      <w:suppressLineNumbers/>
      <w:spacing w:before="120" w:after="120"/>
    </w:pPr>
    <w:rPr>
      <w:i/>
      <w:iCs/>
      <w:sz w:val="24"/>
      <w:szCs w:val="24"/>
    </w:rPr>
  </w:style>
  <w:style w:type="paragraph" w:customStyle="1" w:styleId="ae">
    <w:name w:val="Ευρετήριο"/>
    <w:basedOn w:val="a"/>
    <w:uiPriority w:val="99"/>
    <w:rsid w:val="006D4FF0"/>
    <w:pPr>
      <w:suppressLineNumbers/>
    </w:pPr>
  </w:style>
  <w:style w:type="paragraph" w:customStyle="1" w:styleId="41">
    <w:name w:val="Λεζάντα4"/>
    <w:basedOn w:val="a"/>
    <w:uiPriority w:val="99"/>
    <w:rsid w:val="006D4FF0"/>
    <w:pPr>
      <w:suppressLineNumbers/>
      <w:spacing w:before="120" w:after="120"/>
    </w:pPr>
    <w:rPr>
      <w:i/>
      <w:iCs/>
      <w:sz w:val="24"/>
      <w:szCs w:val="24"/>
    </w:rPr>
  </w:style>
  <w:style w:type="paragraph" w:customStyle="1" w:styleId="31">
    <w:name w:val="Λεζάντα3"/>
    <w:basedOn w:val="a"/>
    <w:uiPriority w:val="99"/>
    <w:rsid w:val="006D4FF0"/>
    <w:pPr>
      <w:suppressLineNumbers/>
      <w:spacing w:before="120" w:after="120"/>
    </w:pPr>
    <w:rPr>
      <w:i/>
      <w:iCs/>
      <w:sz w:val="24"/>
      <w:szCs w:val="24"/>
    </w:rPr>
  </w:style>
  <w:style w:type="paragraph" w:customStyle="1" w:styleId="21">
    <w:name w:val="Λεζάντα2"/>
    <w:basedOn w:val="a"/>
    <w:uiPriority w:val="99"/>
    <w:rsid w:val="006D4FF0"/>
    <w:pPr>
      <w:suppressLineNumbers/>
      <w:spacing w:before="120" w:after="120"/>
    </w:pPr>
    <w:rPr>
      <w:i/>
      <w:iCs/>
      <w:sz w:val="24"/>
      <w:szCs w:val="24"/>
    </w:rPr>
  </w:style>
  <w:style w:type="paragraph" w:customStyle="1" w:styleId="11">
    <w:name w:val="Λεζάντα1"/>
    <w:basedOn w:val="a"/>
    <w:uiPriority w:val="99"/>
    <w:rsid w:val="006D4FF0"/>
    <w:pPr>
      <w:suppressLineNumbers/>
      <w:spacing w:before="120" w:after="120"/>
    </w:pPr>
    <w:rPr>
      <w:i/>
      <w:iCs/>
      <w:sz w:val="24"/>
      <w:szCs w:val="24"/>
    </w:rPr>
  </w:style>
  <w:style w:type="paragraph" w:styleId="af">
    <w:name w:val="header"/>
    <w:basedOn w:val="a"/>
    <w:link w:val="Char20"/>
    <w:rsid w:val="006D4FF0"/>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FC382D"/>
    <w:rPr>
      <w:rFonts w:ascii="Calibri" w:hAnsi="Calibri" w:cs="Calibri"/>
      <w:kern w:val="1"/>
      <w:lang w:eastAsia="zh-CN"/>
    </w:rPr>
  </w:style>
  <w:style w:type="paragraph" w:customStyle="1" w:styleId="12">
    <w:name w:val="Τμήμα κειμένου1"/>
    <w:basedOn w:val="a"/>
    <w:uiPriority w:val="99"/>
    <w:rsid w:val="006D4FF0"/>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6D4FF0"/>
    <w:pPr>
      <w:suppressAutoHyphens/>
    </w:pPr>
    <w:rPr>
      <w:rFonts w:ascii="Calibri" w:hAnsi="Calibri" w:cs="Calibri"/>
      <w:kern w:val="1"/>
      <w:sz w:val="22"/>
      <w:szCs w:val="22"/>
      <w:lang w:eastAsia="zh-CN"/>
    </w:rPr>
  </w:style>
  <w:style w:type="paragraph" w:customStyle="1" w:styleId="GRHelvA">
    <w:name w:val="GR Helv Aπλό"/>
    <w:basedOn w:val="a"/>
    <w:uiPriority w:val="99"/>
    <w:rsid w:val="006D4FF0"/>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6D4FF0"/>
    <w:pPr>
      <w:spacing w:after="0" w:line="100" w:lineRule="atLeast"/>
    </w:pPr>
    <w:rPr>
      <w:rFonts w:ascii="Tahoma" w:hAnsi="Tahoma" w:cs="Tahoma"/>
      <w:sz w:val="16"/>
      <w:szCs w:val="16"/>
    </w:rPr>
  </w:style>
  <w:style w:type="paragraph" w:customStyle="1" w:styleId="15">
    <w:name w:val="Παράγραφος λίστας1"/>
    <w:basedOn w:val="a"/>
    <w:rsid w:val="006D4FF0"/>
    <w:pPr>
      <w:spacing w:after="0"/>
      <w:ind w:left="720" w:firstLine="0"/>
      <w:jc w:val="left"/>
    </w:pPr>
  </w:style>
  <w:style w:type="paragraph" w:styleId="af0">
    <w:name w:val="footer"/>
    <w:basedOn w:val="a"/>
    <w:link w:val="Char10"/>
    <w:rsid w:val="006D4FF0"/>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FC382D"/>
    <w:rPr>
      <w:rFonts w:ascii="Calibri" w:hAnsi="Calibri" w:cs="Calibri"/>
      <w:kern w:val="1"/>
      <w:lang w:eastAsia="zh-CN"/>
    </w:rPr>
  </w:style>
  <w:style w:type="paragraph" w:customStyle="1" w:styleId="Web1">
    <w:name w:val="Κανονικό (Web)1"/>
    <w:basedOn w:val="a"/>
    <w:uiPriority w:val="99"/>
    <w:rsid w:val="006D4FF0"/>
    <w:pPr>
      <w:spacing w:before="28" w:after="28" w:line="100" w:lineRule="atLeast"/>
      <w:ind w:firstLine="0"/>
      <w:jc w:val="left"/>
    </w:pPr>
    <w:rPr>
      <w:sz w:val="24"/>
      <w:szCs w:val="24"/>
    </w:rPr>
  </w:style>
  <w:style w:type="paragraph" w:customStyle="1" w:styleId="af1">
    <w:name w:val="Περιεχόμενα πίνακα"/>
    <w:basedOn w:val="a"/>
    <w:uiPriority w:val="99"/>
    <w:rsid w:val="006D4FF0"/>
    <w:pPr>
      <w:suppressLineNumbers/>
    </w:pPr>
  </w:style>
  <w:style w:type="paragraph" w:customStyle="1" w:styleId="af2">
    <w:name w:val="Επικεφαλίδα πίνακα"/>
    <w:basedOn w:val="af1"/>
    <w:uiPriority w:val="99"/>
    <w:rsid w:val="006D4FF0"/>
    <w:pPr>
      <w:jc w:val="center"/>
    </w:pPr>
    <w:rPr>
      <w:b/>
      <w:bCs/>
    </w:rPr>
  </w:style>
  <w:style w:type="paragraph" w:styleId="af3">
    <w:name w:val="footnote text"/>
    <w:basedOn w:val="a"/>
    <w:link w:val="Char4"/>
    <w:uiPriority w:val="99"/>
    <w:semiHidden/>
    <w:rsid w:val="006D4FF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FC382D"/>
    <w:rPr>
      <w:rFonts w:ascii="Calibri" w:hAnsi="Calibri" w:cs="Calibri"/>
      <w:kern w:val="1"/>
      <w:sz w:val="20"/>
      <w:szCs w:val="20"/>
      <w:lang w:eastAsia="zh-CN"/>
    </w:rPr>
  </w:style>
  <w:style w:type="paragraph" w:customStyle="1" w:styleId="16">
    <w:name w:val="Βασικό1"/>
    <w:uiPriority w:val="99"/>
    <w:rsid w:val="006D4FF0"/>
    <w:pPr>
      <w:widowControl w:val="0"/>
      <w:suppressAutoHyphens/>
    </w:pPr>
    <w:rPr>
      <w:rFonts w:eastAsia="SimSun"/>
      <w:sz w:val="24"/>
      <w:szCs w:val="24"/>
      <w:lang w:eastAsia="zh-CN"/>
    </w:rPr>
  </w:style>
  <w:style w:type="paragraph" w:customStyle="1" w:styleId="af4">
    <w:name w:val="Παραθέσεις"/>
    <w:basedOn w:val="a"/>
    <w:uiPriority w:val="99"/>
    <w:rsid w:val="006D4FF0"/>
  </w:style>
  <w:style w:type="paragraph" w:styleId="af5">
    <w:name w:val="Title"/>
    <w:basedOn w:val="ab"/>
    <w:next w:val="a0"/>
    <w:link w:val="Char5"/>
    <w:uiPriority w:val="99"/>
    <w:qFormat/>
    <w:rsid w:val="006D4FF0"/>
  </w:style>
  <w:style w:type="character" w:customStyle="1" w:styleId="Char5">
    <w:name w:val="Τίτλος Char"/>
    <w:basedOn w:val="a1"/>
    <w:link w:val="af5"/>
    <w:uiPriority w:val="99"/>
    <w:locked/>
    <w:rsid w:val="00FC382D"/>
    <w:rPr>
      <w:rFonts w:ascii="Cambria" w:hAnsi="Cambria" w:cs="Cambria"/>
      <w:b/>
      <w:bCs/>
      <w:kern w:val="28"/>
      <w:sz w:val="32"/>
      <w:szCs w:val="32"/>
      <w:lang w:eastAsia="zh-CN"/>
    </w:rPr>
  </w:style>
  <w:style w:type="paragraph" w:styleId="af6">
    <w:name w:val="Subtitle"/>
    <w:basedOn w:val="ab"/>
    <w:next w:val="a0"/>
    <w:link w:val="Char6"/>
    <w:uiPriority w:val="99"/>
    <w:qFormat/>
    <w:rsid w:val="006D4FF0"/>
  </w:style>
  <w:style w:type="character" w:customStyle="1" w:styleId="Char6">
    <w:name w:val="Υπότιτλος Char"/>
    <w:basedOn w:val="a1"/>
    <w:link w:val="af6"/>
    <w:uiPriority w:val="99"/>
    <w:locked/>
    <w:rsid w:val="00FC382D"/>
    <w:rPr>
      <w:rFonts w:ascii="Cambria" w:hAnsi="Cambria" w:cs="Cambria"/>
      <w:kern w:val="1"/>
      <w:sz w:val="24"/>
      <w:szCs w:val="24"/>
      <w:lang w:eastAsia="zh-CN"/>
    </w:rPr>
  </w:style>
  <w:style w:type="paragraph" w:customStyle="1" w:styleId="af7">
    <w:name w:val="Προμορφοποιημένο κείμενο"/>
    <w:basedOn w:val="a"/>
    <w:rsid w:val="006D4FF0"/>
  </w:style>
  <w:style w:type="paragraph" w:customStyle="1" w:styleId="af8">
    <w:name w:val="Οριζόντια γραμμή"/>
    <w:basedOn w:val="a"/>
    <w:next w:val="a0"/>
    <w:uiPriority w:val="99"/>
    <w:rsid w:val="006D4FF0"/>
  </w:style>
  <w:style w:type="paragraph" w:customStyle="1" w:styleId="Pagedecouverture">
    <w:name w:val="Page de couverture"/>
    <w:basedOn w:val="a"/>
    <w:next w:val="a"/>
    <w:uiPriority w:val="99"/>
    <w:rsid w:val="006D4FF0"/>
    <w:pPr>
      <w:spacing w:after="0"/>
    </w:pPr>
  </w:style>
  <w:style w:type="paragraph" w:customStyle="1" w:styleId="PartTitle">
    <w:name w:val="PartTitle"/>
    <w:basedOn w:val="a"/>
    <w:next w:val="ChapterTitle"/>
    <w:uiPriority w:val="99"/>
    <w:rsid w:val="006D4FF0"/>
    <w:pPr>
      <w:keepNext/>
      <w:pageBreakBefore/>
      <w:spacing w:before="120" w:after="360"/>
      <w:jc w:val="center"/>
    </w:pPr>
    <w:rPr>
      <w:b/>
      <w:bCs/>
      <w:sz w:val="36"/>
      <w:szCs w:val="36"/>
    </w:rPr>
  </w:style>
  <w:style w:type="paragraph" w:customStyle="1" w:styleId="ChapterTitle">
    <w:name w:val="ChapterTitle"/>
    <w:basedOn w:val="a"/>
    <w:next w:val="a"/>
    <w:rsid w:val="006D4FF0"/>
    <w:pPr>
      <w:keepNext/>
      <w:spacing w:before="120" w:after="360"/>
      <w:ind w:firstLine="0"/>
      <w:jc w:val="center"/>
    </w:pPr>
    <w:rPr>
      <w:b/>
      <w:bCs/>
    </w:rPr>
  </w:style>
  <w:style w:type="paragraph" w:customStyle="1" w:styleId="Titrearticle">
    <w:name w:val="Titre article"/>
    <w:basedOn w:val="a"/>
    <w:next w:val="a"/>
    <w:uiPriority w:val="99"/>
    <w:rsid w:val="006D4FF0"/>
    <w:pPr>
      <w:keepNext/>
      <w:spacing w:before="360" w:after="120"/>
      <w:jc w:val="center"/>
    </w:pPr>
    <w:rPr>
      <w:i/>
      <w:iCs/>
    </w:rPr>
  </w:style>
  <w:style w:type="paragraph" w:customStyle="1" w:styleId="Point0">
    <w:name w:val="Point 0"/>
    <w:basedOn w:val="a"/>
    <w:uiPriority w:val="99"/>
    <w:rsid w:val="006D4FF0"/>
    <w:pPr>
      <w:ind w:left="850" w:hanging="850"/>
    </w:pPr>
  </w:style>
  <w:style w:type="paragraph" w:customStyle="1" w:styleId="Tiret0">
    <w:name w:val="Tiret 0"/>
    <w:basedOn w:val="Point0"/>
    <w:uiPriority w:val="99"/>
    <w:rsid w:val="006D4FF0"/>
    <w:pPr>
      <w:tabs>
        <w:tab w:val="num" w:pos="850"/>
      </w:tabs>
    </w:pPr>
  </w:style>
  <w:style w:type="paragraph" w:customStyle="1" w:styleId="Point1">
    <w:name w:val="Point 1"/>
    <w:basedOn w:val="a"/>
    <w:uiPriority w:val="99"/>
    <w:rsid w:val="006D4FF0"/>
    <w:pPr>
      <w:ind w:left="1417" w:hanging="567"/>
    </w:pPr>
  </w:style>
  <w:style w:type="paragraph" w:customStyle="1" w:styleId="Tiret1">
    <w:name w:val="Tiret 1"/>
    <w:basedOn w:val="Point1"/>
    <w:uiPriority w:val="99"/>
    <w:rsid w:val="006D4FF0"/>
    <w:pPr>
      <w:tabs>
        <w:tab w:val="num" w:pos="1417"/>
      </w:tabs>
    </w:pPr>
  </w:style>
  <w:style w:type="paragraph" w:customStyle="1" w:styleId="SectionTitle">
    <w:name w:val="SectionTitle"/>
    <w:basedOn w:val="a"/>
    <w:next w:val="1"/>
    <w:rsid w:val="006D4FF0"/>
    <w:pPr>
      <w:keepNext/>
      <w:spacing w:before="120" w:after="360"/>
      <w:jc w:val="center"/>
    </w:pPr>
    <w:rPr>
      <w:b/>
      <w:bCs/>
      <w:smallCaps/>
      <w:sz w:val="28"/>
      <w:szCs w:val="28"/>
    </w:rPr>
  </w:style>
  <w:style w:type="paragraph" w:customStyle="1" w:styleId="Text1">
    <w:name w:val="Text 1"/>
    <w:basedOn w:val="a"/>
    <w:uiPriority w:val="99"/>
    <w:rsid w:val="006D4FF0"/>
    <w:pPr>
      <w:ind w:left="850" w:firstLine="0"/>
    </w:pPr>
  </w:style>
  <w:style w:type="paragraph" w:customStyle="1" w:styleId="NumPar1">
    <w:name w:val="NumPar 1"/>
    <w:basedOn w:val="a"/>
    <w:next w:val="Text1"/>
    <w:uiPriority w:val="99"/>
    <w:rsid w:val="006D4FF0"/>
    <w:pPr>
      <w:tabs>
        <w:tab w:val="num" w:pos="850"/>
      </w:tabs>
      <w:ind w:left="850" w:hanging="850"/>
    </w:pPr>
  </w:style>
  <w:style w:type="paragraph" w:customStyle="1" w:styleId="NormalLeft">
    <w:name w:val="Normal Left"/>
    <w:basedOn w:val="a"/>
    <w:uiPriority w:val="99"/>
    <w:rsid w:val="006D4FF0"/>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 w:type="character" w:styleId="afa">
    <w:name w:val="page number"/>
    <w:basedOn w:val="a1"/>
    <w:rsid w:val="001945C7"/>
  </w:style>
  <w:style w:type="paragraph" w:customStyle="1" w:styleId="mtpar2">
    <w:name w:val="mt_par_2"/>
    <w:basedOn w:val="a"/>
    <w:uiPriority w:val="99"/>
    <w:rsid w:val="001945C7"/>
    <w:pPr>
      <w:suppressAutoHyphens w:val="0"/>
      <w:spacing w:before="120" w:after="0" w:line="240" w:lineRule="auto"/>
      <w:ind w:left="720" w:firstLine="134"/>
    </w:pPr>
    <w:rPr>
      <w:kern w:val="0"/>
      <w:sz w:val="24"/>
      <w:szCs w:val="24"/>
      <w:lang w:eastAsia="en-US"/>
    </w:rPr>
  </w:style>
  <w:style w:type="paragraph" w:customStyle="1" w:styleId="17">
    <w:name w:val="Στυλ1"/>
    <w:basedOn w:val="a"/>
    <w:uiPriority w:val="99"/>
    <w:rsid w:val="001945C7"/>
    <w:pPr>
      <w:suppressAutoHyphens w:val="0"/>
      <w:spacing w:after="0" w:line="240" w:lineRule="auto"/>
      <w:ind w:firstLine="0"/>
      <w:jc w:val="left"/>
    </w:pPr>
    <w:rPr>
      <w:rFonts w:ascii="Arial" w:hAnsi="Arial" w:cs="Arial"/>
      <w:kern w:val="0"/>
      <w:sz w:val="20"/>
      <w:szCs w:val="20"/>
      <w:lang w:eastAsia="el-GR"/>
    </w:rPr>
  </w:style>
  <w:style w:type="character" w:styleId="afb">
    <w:name w:val="Strong"/>
    <w:basedOn w:val="a1"/>
    <w:uiPriority w:val="22"/>
    <w:qFormat/>
    <w:rsid w:val="001945C7"/>
    <w:rPr>
      <w:b/>
      <w:bCs/>
    </w:rPr>
  </w:style>
  <w:style w:type="paragraph" w:styleId="afc">
    <w:name w:val="Body Text Indent"/>
    <w:basedOn w:val="a"/>
    <w:link w:val="Char8"/>
    <w:rsid w:val="001945C7"/>
    <w:pPr>
      <w:suppressAutoHyphens w:val="0"/>
      <w:spacing w:after="120" w:line="240" w:lineRule="auto"/>
      <w:ind w:left="283" w:firstLine="0"/>
      <w:jc w:val="left"/>
    </w:pPr>
    <w:rPr>
      <w:kern w:val="0"/>
      <w:sz w:val="24"/>
      <w:szCs w:val="24"/>
      <w:lang w:eastAsia="el-GR"/>
    </w:rPr>
  </w:style>
  <w:style w:type="character" w:customStyle="1" w:styleId="Char8">
    <w:name w:val="Σώμα κείμενου με εσοχή Char"/>
    <w:basedOn w:val="a1"/>
    <w:link w:val="afc"/>
    <w:uiPriority w:val="99"/>
    <w:locked/>
    <w:rsid w:val="001945C7"/>
    <w:rPr>
      <w:sz w:val="24"/>
      <w:szCs w:val="24"/>
    </w:rPr>
  </w:style>
  <w:style w:type="table" w:styleId="afd">
    <w:name w:val="Table Grid"/>
    <w:basedOn w:val="a2"/>
    <w:rsid w:val="001945C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Char11"/>
    <w:uiPriority w:val="99"/>
    <w:semiHidden/>
    <w:rsid w:val="001945C7"/>
    <w:pPr>
      <w:suppressAutoHyphens w:val="0"/>
      <w:spacing w:after="0" w:line="240" w:lineRule="auto"/>
      <w:ind w:firstLine="0"/>
      <w:jc w:val="left"/>
    </w:pPr>
    <w:rPr>
      <w:rFonts w:ascii="Tahoma" w:hAnsi="Tahoma" w:cs="Tahoma"/>
      <w:kern w:val="0"/>
      <w:sz w:val="16"/>
      <w:szCs w:val="16"/>
      <w:lang w:eastAsia="el-GR"/>
    </w:rPr>
  </w:style>
  <w:style w:type="character" w:customStyle="1" w:styleId="Char11">
    <w:name w:val="Κείμενο πλαισίου Char1"/>
    <w:basedOn w:val="a1"/>
    <w:link w:val="afe"/>
    <w:uiPriority w:val="99"/>
    <w:semiHidden/>
    <w:locked/>
    <w:rsid w:val="001945C7"/>
    <w:rPr>
      <w:rFonts w:ascii="Tahoma" w:hAnsi="Tahoma" w:cs="Tahoma"/>
      <w:sz w:val="16"/>
      <w:szCs w:val="16"/>
    </w:rPr>
  </w:style>
  <w:style w:type="paragraph" w:styleId="aff">
    <w:name w:val="Document Map"/>
    <w:basedOn w:val="a"/>
    <w:link w:val="Char9"/>
    <w:uiPriority w:val="99"/>
    <w:semiHidden/>
    <w:rsid w:val="001945C7"/>
    <w:pPr>
      <w:shd w:val="clear" w:color="auto" w:fill="000080"/>
      <w:suppressAutoHyphens w:val="0"/>
      <w:spacing w:after="0" w:line="240" w:lineRule="auto"/>
      <w:ind w:firstLine="0"/>
      <w:jc w:val="left"/>
    </w:pPr>
    <w:rPr>
      <w:rFonts w:ascii="Tahoma" w:hAnsi="Tahoma" w:cs="Tahoma"/>
      <w:kern w:val="0"/>
      <w:sz w:val="20"/>
      <w:szCs w:val="20"/>
      <w:lang w:eastAsia="el-GR"/>
    </w:rPr>
  </w:style>
  <w:style w:type="character" w:customStyle="1" w:styleId="Char9">
    <w:name w:val="Χάρτης εγγράφου Char"/>
    <w:basedOn w:val="a1"/>
    <w:link w:val="aff"/>
    <w:uiPriority w:val="99"/>
    <w:semiHidden/>
    <w:locked/>
    <w:rsid w:val="001945C7"/>
    <w:rPr>
      <w:rFonts w:ascii="Tahoma" w:hAnsi="Tahoma" w:cs="Tahoma"/>
      <w:shd w:val="clear" w:color="auto" w:fill="000080"/>
    </w:rPr>
  </w:style>
  <w:style w:type="paragraph" w:customStyle="1" w:styleId="Chara">
    <w:name w:val="Char"/>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styleId="32">
    <w:name w:val="Body Text Indent 3"/>
    <w:basedOn w:val="a"/>
    <w:link w:val="3Char0"/>
    <w:rsid w:val="001945C7"/>
    <w:pPr>
      <w:suppressAutoHyphens w:val="0"/>
      <w:spacing w:after="120" w:line="240" w:lineRule="auto"/>
      <w:ind w:left="283" w:firstLine="0"/>
      <w:jc w:val="left"/>
    </w:pPr>
    <w:rPr>
      <w:kern w:val="0"/>
      <w:sz w:val="16"/>
      <w:szCs w:val="16"/>
      <w:lang w:eastAsia="el-GR"/>
    </w:rPr>
  </w:style>
  <w:style w:type="character" w:customStyle="1" w:styleId="3Char0">
    <w:name w:val="Σώμα κείμενου με εσοχή 3 Char"/>
    <w:basedOn w:val="a1"/>
    <w:link w:val="32"/>
    <w:uiPriority w:val="99"/>
    <w:locked/>
    <w:rsid w:val="001945C7"/>
    <w:rPr>
      <w:sz w:val="16"/>
      <w:szCs w:val="16"/>
    </w:rPr>
  </w:style>
  <w:style w:type="paragraph" w:styleId="-HTML">
    <w:name w:val="HTML Preformatted"/>
    <w:basedOn w:val="a"/>
    <w:link w:val="-HTMLChar"/>
    <w:uiPriority w:val="99"/>
    <w:rsid w:val="0019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1"/>
    <w:link w:val="-HTML"/>
    <w:uiPriority w:val="99"/>
    <w:locked/>
    <w:rsid w:val="001945C7"/>
    <w:rPr>
      <w:rFonts w:ascii="Courier New" w:hAnsi="Courier New" w:cs="Courier New"/>
    </w:rPr>
  </w:style>
  <w:style w:type="paragraph" w:styleId="22">
    <w:name w:val="Body Text Indent 2"/>
    <w:basedOn w:val="a"/>
    <w:link w:val="2Char0"/>
    <w:rsid w:val="001945C7"/>
    <w:pPr>
      <w:suppressAutoHyphens w:val="0"/>
      <w:spacing w:after="120" w:line="480" w:lineRule="auto"/>
      <w:ind w:left="283" w:firstLine="0"/>
      <w:jc w:val="left"/>
    </w:pPr>
    <w:rPr>
      <w:kern w:val="0"/>
      <w:sz w:val="24"/>
      <w:szCs w:val="24"/>
      <w:lang w:eastAsia="el-GR"/>
    </w:rPr>
  </w:style>
  <w:style w:type="character" w:customStyle="1" w:styleId="2Char0">
    <w:name w:val="Σώμα κείμενου με εσοχή 2 Char"/>
    <w:basedOn w:val="a1"/>
    <w:link w:val="22"/>
    <w:uiPriority w:val="99"/>
    <w:locked/>
    <w:rsid w:val="001945C7"/>
    <w:rPr>
      <w:sz w:val="24"/>
      <w:szCs w:val="24"/>
    </w:rPr>
  </w:style>
  <w:style w:type="paragraph" w:customStyle="1" w:styleId="210">
    <w:name w:val="Σώμα κειμένου (2)1"/>
    <w:basedOn w:val="a"/>
    <w:rsid w:val="001945C7"/>
    <w:pPr>
      <w:shd w:val="clear" w:color="auto" w:fill="FFFFFF"/>
      <w:suppressAutoHyphens w:val="0"/>
      <w:spacing w:after="180" w:line="240" w:lineRule="exact"/>
      <w:ind w:hanging="720"/>
      <w:jc w:val="left"/>
    </w:pPr>
    <w:rPr>
      <w:rFonts w:ascii="Tahoma" w:hAnsi="Tahoma" w:cs="Tahoma"/>
      <w:b/>
      <w:bCs/>
      <w:kern w:val="0"/>
      <w:sz w:val="19"/>
      <w:szCs w:val="19"/>
      <w:lang w:eastAsia="el-GR"/>
    </w:rPr>
  </w:style>
  <w:style w:type="character" w:customStyle="1" w:styleId="23">
    <w:name w:val="Σώμα κειμένου (2) + Χωρίς έντονη γραφή"/>
    <w:rsid w:val="001945C7"/>
    <w:rPr>
      <w:rFonts w:ascii="Times New Roman" w:hAnsi="Times New Roman" w:cs="Times New Roman"/>
      <w:b/>
      <w:bCs/>
      <w:spacing w:val="0"/>
      <w:sz w:val="22"/>
      <w:szCs w:val="22"/>
    </w:rPr>
  </w:style>
  <w:style w:type="paragraph" w:customStyle="1" w:styleId="Heading1h11">
    <w:name w:val="Heading 1.h1.1"/>
    <w:basedOn w:val="a"/>
    <w:next w:val="a"/>
    <w:autoRedefine/>
    <w:rsid w:val="00A61EEA"/>
    <w:pPr>
      <w:keepNext/>
      <w:tabs>
        <w:tab w:val="left" w:pos="0"/>
      </w:tabs>
      <w:suppressAutoHyphens w:val="0"/>
      <w:autoSpaceDE w:val="0"/>
      <w:autoSpaceDN w:val="0"/>
      <w:spacing w:after="0" w:line="240" w:lineRule="auto"/>
      <w:ind w:firstLine="0"/>
      <w:jc w:val="center"/>
    </w:pPr>
    <w:rPr>
      <w:rFonts w:ascii="Verdana" w:hAnsi="Verdana" w:cs="Verdana"/>
      <w:b/>
      <w:bCs/>
      <w:kern w:val="0"/>
      <w:sz w:val="20"/>
      <w:szCs w:val="20"/>
      <w:lang w:eastAsia="el-GR"/>
    </w:rPr>
  </w:style>
  <w:style w:type="paragraph" w:customStyle="1" w:styleId="Default">
    <w:name w:val="Default"/>
    <w:rsid w:val="001945C7"/>
    <w:pPr>
      <w:autoSpaceDE w:val="0"/>
      <w:autoSpaceDN w:val="0"/>
      <w:adjustRightInd w:val="0"/>
    </w:pPr>
    <w:rPr>
      <w:rFonts w:ascii="Tahoma" w:hAnsi="Tahoma" w:cs="Tahoma"/>
      <w:color w:val="000000"/>
      <w:sz w:val="24"/>
      <w:szCs w:val="24"/>
    </w:rPr>
  </w:style>
  <w:style w:type="paragraph" w:customStyle="1" w:styleId="28">
    <w:name w:val="Σώμα κειμένου28"/>
    <w:basedOn w:val="a"/>
    <w:rsid w:val="001945C7"/>
    <w:pPr>
      <w:shd w:val="clear" w:color="auto" w:fill="FFFFFF"/>
      <w:suppressAutoHyphens w:val="0"/>
      <w:spacing w:after="0" w:line="206" w:lineRule="exact"/>
      <w:ind w:hanging="760"/>
      <w:jc w:val="left"/>
    </w:pPr>
    <w:rPr>
      <w:rFonts w:ascii="Tahoma" w:hAnsi="Tahoma" w:cs="Tahoma"/>
      <w:kern w:val="0"/>
      <w:sz w:val="19"/>
      <w:szCs w:val="19"/>
      <w:lang w:eastAsia="el-GR"/>
    </w:rPr>
  </w:style>
  <w:style w:type="character" w:customStyle="1" w:styleId="Charb">
    <w:name w:val="Σώμα κειμένου_ Char"/>
    <w:basedOn w:val="a1"/>
    <w:link w:val="aff0"/>
    <w:locked/>
    <w:rsid w:val="001945C7"/>
    <w:rPr>
      <w:rFonts w:ascii="Tahoma" w:hAnsi="Tahoma" w:cs="Tahoma"/>
      <w:sz w:val="19"/>
      <w:szCs w:val="19"/>
      <w:shd w:val="clear" w:color="auto" w:fill="FFFFFF"/>
    </w:rPr>
  </w:style>
  <w:style w:type="paragraph" w:customStyle="1" w:styleId="aff0">
    <w:name w:val="Σώμα κειμένου_"/>
    <w:basedOn w:val="a"/>
    <w:link w:val="Charb"/>
    <w:rsid w:val="001945C7"/>
    <w:pPr>
      <w:shd w:val="clear" w:color="auto" w:fill="FFFFFF"/>
      <w:suppressAutoHyphens w:val="0"/>
      <w:spacing w:after="0" w:line="206" w:lineRule="exact"/>
      <w:ind w:hanging="760"/>
      <w:jc w:val="left"/>
    </w:pPr>
    <w:rPr>
      <w:rFonts w:ascii="Tahoma" w:hAnsi="Tahoma" w:cs="Tahoma"/>
      <w:kern w:val="0"/>
      <w:sz w:val="19"/>
      <w:szCs w:val="19"/>
      <w:shd w:val="clear" w:color="auto" w:fill="FFFFFF"/>
      <w:lang w:eastAsia="el-GR"/>
    </w:rPr>
  </w:style>
  <w:style w:type="paragraph" w:customStyle="1" w:styleId="Char12">
    <w:name w:val="Char1"/>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ParaCharCharCharCharCharCharCharCharCharChar">
    <w:name w:val="Προεπιλεγμένη γραμματοσειρά Para Char Char Char Char Char Char Char Char Char Char"/>
    <w:basedOn w:val="a"/>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Char21">
    <w:name w:val="Char2"/>
    <w:basedOn w:val="a"/>
    <w:uiPriority w:val="99"/>
    <w:rsid w:val="008D7342"/>
    <w:pPr>
      <w:suppressAutoHyphens w:val="0"/>
      <w:spacing w:after="0" w:line="240" w:lineRule="auto"/>
      <w:ind w:firstLine="0"/>
      <w:jc w:val="left"/>
    </w:pPr>
    <w:rPr>
      <w:rFonts w:ascii="Arial" w:hAnsi="Arial" w:cs="Arial"/>
      <w:kern w:val="0"/>
      <w:sz w:val="24"/>
      <w:szCs w:val="24"/>
      <w:lang w:val="en-GB" w:eastAsia="en-US"/>
    </w:rPr>
  </w:style>
  <w:style w:type="character" w:customStyle="1" w:styleId="CharChar">
    <w:name w:val="Char Char"/>
    <w:uiPriority w:val="99"/>
    <w:rsid w:val="00742773"/>
    <w:rPr>
      <w:rFonts w:ascii="Calibri" w:hAnsi="Calibri" w:cs="Calibri"/>
      <w:kern w:val="1"/>
      <w:lang w:val="el-GR" w:eastAsia="zh-CN"/>
    </w:rPr>
  </w:style>
  <w:style w:type="paragraph" w:customStyle="1" w:styleId="Char30">
    <w:name w:val="Char3"/>
    <w:basedOn w:val="a"/>
    <w:uiPriority w:val="99"/>
    <w:rsid w:val="00742773"/>
    <w:pPr>
      <w:suppressAutoHyphens w:val="0"/>
      <w:spacing w:after="0" w:line="240" w:lineRule="auto"/>
      <w:ind w:firstLine="0"/>
      <w:jc w:val="left"/>
    </w:pPr>
    <w:rPr>
      <w:rFonts w:ascii="Arial" w:hAnsi="Arial" w:cs="Arial"/>
      <w:kern w:val="0"/>
      <w:sz w:val="24"/>
      <w:szCs w:val="24"/>
      <w:lang w:val="en-GB" w:eastAsia="en-US"/>
    </w:rPr>
  </w:style>
  <w:style w:type="paragraph" w:customStyle="1" w:styleId="Char40">
    <w:name w:val="Char4"/>
    <w:basedOn w:val="a"/>
    <w:uiPriority w:val="99"/>
    <w:rsid w:val="007F22C1"/>
    <w:pPr>
      <w:suppressAutoHyphens w:val="0"/>
      <w:spacing w:after="0" w:line="240" w:lineRule="auto"/>
      <w:ind w:firstLine="0"/>
      <w:jc w:val="left"/>
    </w:pPr>
    <w:rPr>
      <w:rFonts w:ascii="Arial" w:hAnsi="Arial" w:cs="Arial"/>
      <w:kern w:val="0"/>
      <w:sz w:val="24"/>
      <w:szCs w:val="24"/>
      <w:lang w:val="en-GB" w:eastAsia="en-US"/>
    </w:rPr>
  </w:style>
  <w:style w:type="paragraph" w:customStyle="1" w:styleId="Char50">
    <w:name w:val="Char5"/>
    <w:basedOn w:val="a"/>
    <w:uiPriority w:val="99"/>
    <w:rsid w:val="00C1413E"/>
    <w:pPr>
      <w:suppressAutoHyphens w:val="0"/>
      <w:spacing w:after="0" w:line="240" w:lineRule="auto"/>
      <w:ind w:firstLine="0"/>
      <w:jc w:val="left"/>
    </w:pPr>
    <w:rPr>
      <w:rFonts w:ascii="Arial" w:hAnsi="Arial" w:cs="Arial"/>
      <w:kern w:val="0"/>
      <w:sz w:val="24"/>
      <w:szCs w:val="24"/>
      <w:lang w:val="en-GB" w:eastAsia="en-US"/>
    </w:rPr>
  </w:style>
  <w:style w:type="paragraph" w:customStyle="1" w:styleId="Char60">
    <w:name w:val="Char6"/>
    <w:basedOn w:val="a"/>
    <w:uiPriority w:val="99"/>
    <w:rsid w:val="000A596E"/>
    <w:pPr>
      <w:suppressAutoHyphens w:val="0"/>
      <w:spacing w:after="0" w:line="240" w:lineRule="auto"/>
      <w:ind w:firstLine="0"/>
      <w:jc w:val="left"/>
    </w:pPr>
    <w:rPr>
      <w:rFonts w:ascii="Arial" w:hAnsi="Arial" w:cs="Arial"/>
      <w:kern w:val="0"/>
      <w:sz w:val="24"/>
      <w:szCs w:val="24"/>
      <w:lang w:val="en-GB" w:eastAsia="en-US"/>
    </w:rPr>
  </w:style>
  <w:style w:type="character" w:customStyle="1" w:styleId="4Char">
    <w:name w:val="Επικεφαλίδα 4 Char"/>
    <w:basedOn w:val="a1"/>
    <w:link w:val="4"/>
    <w:rsid w:val="00DF3391"/>
    <w:rPr>
      <w:b/>
      <w:bCs/>
      <w:sz w:val="28"/>
      <w:szCs w:val="28"/>
    </w:rPr>
  </w:style>
  <w:style w:type="character" w:customStyle="1" w:styleId="8Char">
    <w:name w:val="Επικεφαλίδα 8 Char"/>
    <w:basedOn w:val="a1"/>
    <w:link w:val="8"/>
    <w:rsid w:val="00DF3391"/>
    <w:rPr>
      <w:i/>
      <w:iCs/>
      <w:sz w:val="24"/>
      <w:szCs w:val="24"/>
    </w:rPr>
  </w:style>
  <w:style w:type="character" w:customStyle="1" w:styleId="9Char">
    <w:name w:val="Επικεφαλίδα 9 Char"/>
    <w:basedOn w:val="a1"/>
    <w:link w:val="9"/>
    <w:rsid w:val="00DF3391"/>
    <w:rPr>
      <w:rFonts w:ascii="Arial" w:hAnsi="Arial" w:cs="Arial"/>
      <w:sz w:val="22"/>
      <w:szCs w:val="22"/>
    </w:rPr>
  </w:style>
  <w:style w:type="paragraph" w:customStyle="1" w:styleId="Style10">
    <w:name w:val="Style10"/>
    <w:basedOn w:val="a"/>
    <w:rsid w:val="00DF3391"/>
    <w:pPr>
      <w:widowControl w:val="0"/>
      <w:suppressAutoHyphens w:val="0"/>
      <w:autoSpaceDE w:val="0"/>
      <w:autoSpaceDN w:val="0"/>
      <w:adjustRightInd w:val="0"/>
      <w:spacing w:after="0" w:line="276" w:lineRule="exact"/>
      <w:ind w:hanging="355"/>
    </w:pPr>
    <w:rPr>
      <w:rFonts w:ascii="Arial" w:hAnsi="Arial" w:cs="Arial"/>
      <w:kern w:val="0"/>
      <w:sz w:val="24"/>
      <w:szCs w:val="24"/>
      <w:lang w:eastAsia="el-GR"/>
    </w:rPr>
  </w:style>
  <w:style w:type="character" w:customStyle="1" w:styleId="FontStyle57">
    <w:name w:val="Font Style57"/>
    <w:basedOn w:val="a1"/>
    <w:rsid w:val="00DF3391"/>
    <w:rPr>
      <w:rFonts w:ascii="Arial" w:hAnsi="Arial" w:cs="Arial"/>
      <w:sz w:val="22"/>
      <w:szCs w:val="22"/>
    </w:rPr>
  </w:style>
  <w:style w:type="paragraph" w:customStyle="1" w:styleId="BodyText5">
    <w:name w:val="Body Text 5"/>
    <w:autoRedefine/>
    <w:rsid w:val="00DF3391"/>
    <w:pPr>
      <w:keepNext/>
      <w:autoSpaceDE w:val="0"/>
      <w:autoSpaceDN w:val="0"/>
      <w:ind w:firstLine="539"/>
      <w:jc w:val="both"/>
    </w:pPr>
    <w:rPr>
      <w:rFonts w:ascii="Arial" w:hAnsi="Arial" w:cs="Arial"/>
      <w:sz w:val="22"/>
      <w:szCs w:val="24"/>
    </w:rPr>
  </w:style>
  <w:style w:type="paragraph" w:styleId="24">
    <w:name w:val="Body Text 2"/>
    <w:basedOn w:val="a"/>
    <w:link w:val="2Char2"/>
    <w:locked/>
    <w:rsid w:val="00DF3391"/>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2">
    <w:name w:val="Σώμα κείμενου 2 Char"/>
    <w:basedOn w:val="a1"/>
    <w:link w:val="24"/>
    <w:rsid w:val="00DF3391"/>
    <w:rPr>
      <w:sz w:val="24"/>
      <w:szCs w:val="24"/>
    </w:rPr>
  </w:style>
  <w:style w:type="paragraph" w:customStyle="1" w:styleId="211">
    <w:name w:val="Σώμα κείμενου 21"/>
    <w:basedOn w:val="a"/>
    <w:rsid w:val="00DF3391"/>
    <w:pPr>
      <w:suppressAutoHyphens w:val="0"/>
      <w:overflowPunct w:val="0"/>
      <w:autoSpaceDE w:val="0"/>
      <w:autoSpaceDN w:val="0"/>
      <w:adjustRightInd w:val="0"/>
      <w:spacing w:after="0" w:line="240" w:lineRule="auto"/>
      <w:ind w:left="709" w:hanging="709"/>
    </w:pPr>
    <w:rPr>
      <w:rFonts w:ascii="?OOUÄUO∑" w:hAnsi="?OOUÄUO∑" w:cs="Times New Roman"/>
      <w:kern w:val="0"/>
      <w:szCs w:val="20"/>
      <w:lang w:val="en-US" w:eastAsia="el-GR"/>
    </w:rPr>
  </w:style>
  <w:style w:type="paragraph" w:styleId="aff1">
    <w:name w:val="List Paragraph"/>
    <w:basedOn w:val="a"/>
    <w:link w:val="Charc"/>
    <w:uiPriority w:val="34"/>
    <w:qFormat/>
    <w:rsid w:val="00DF3391"/>
    <w:pPr>
      <w:suppressAutoHyphens w:val="0"/>
      <w:spacing w:after="0" w:line="240" w:lineRule="auto"/>
      <w:ind w:left="720" w:firstLine="0"/>
      <w:jc w:val="left"/>
    </w:pPr>
    <w:rPr>
      <w:rFonts w:ascii="Times New Roman" w:hAnsi="Times New Roman" w:cs="Times New Roman"/>
      <w:kern w:val="0"/>
      <w:sz w:val="24"/>
      <w:szCs w:val="24"/>
      <w:lang w:eastAsia="el-GR"/>
    </w:rPr>
  </w:style>
  <w:style w:type="character" w:customStyle="1" w:styleId="33">
    <w:name w:val="Επικεφαλίδα #3"/>
    <w:basedOn w:val="a1"/>
    <w:uiPriority w:val="99"/>
    <w:qFormat/>
    <w:rsid w:val="00226B48"/>
    <w:rPr>
      <w:rFonts w:ascii="Calibri" w:hAnsi="Calibri" w:cs="Calibri"/>
      <w:b/>
      <w:bCs/>
      <w:color w:val="000000"/>
      <w:spacing w:val="0"/>
      <w:w w:val="100"/>
      <w:sz w:val="28"/>
      <w:szCs w:val="28"/>
      <w:u w:val="none"/>
      <w:lang w:val="el-GR" w:eastAsia="el-GR"/>
    </w:rPr>
  </w:style>
  <w:style w:type="character" w:customStyle="1" w:styleId="18">
    <w:name w:val="Παραπομπή σημείωσης τέλους1"/>
    <w:uiPriority w:val="99"/>
    <w:rsid w:val="000D6780"/>
    <w:rPr>
      <w:vertAlign w:val="superscript"/>
    </w:rPr>
  </w:style>
  <w:style w:type="paragraph" w:customStyle="1" w:styleId="TableParagraph">
    <w:name w:val="Table Paragraph"/>
    <w:basedOn w:val="a"/>
    <w:uiPriority w:val="99"/>
    <w:rsid w:val="005C3B3B"/>
    <w:pPr>
      <w:widowControl w:val="0"/>
      <w:suppressAutoHyphens w:val="0"/>
      <w:autoSpaceDE w:val="0"/>
      <w:autoSpaceDN w:val="0"/>
      <w:spacing w:after="0" w:line="240" w:lineRule="auto"/>
      <w:ind w:left="110" w:firstLine="0"/>
      <w:jc w:val="left"/>
    </w:pPr>
    <w:rPr>
      <w:rFonts w:ascii="Arial" w:eastAsia="Calibri" w:hAnsi="Arial" w:cs="Arial"/>
      <w:kern w:val="0"/>
      <w:lang w:val="en-US" w:eastAsia="en-US"/>
    </w:rPr>
  </w:style>
  <w:style w:type="character" w:customStyle="1" w:styleId="Charc">
    <w:name w:val="Παράγραφος λίστας Char"/>
    <w:basedOn w:val="a1"/>
    <w:link w:val="aff1"/>
    <w:uiPriority w:val="34"/>
    <w:rsid w:val="003832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qFormat/>
    <w:rsid w:val="006D4FF0"/>
    <w:pPr>
      <w:tabs>
        <w:tab w:val="num" w:pos="0"/>
      </w:tabs>
      <w:ind w:left="360" w:hanging="360"/>
      <w:outlineLvl w:val="0"/>
    </w:pPr>
    <w:rPr>
      <w:b/>
      <w:bCs/>
      <w:sz w:val="28"/>
      <w:szCs w:val="28"/>
    </w:rPr>
  </w:style>
  <w:style w:type="paragraph" w:styleId="2">
    <w:name w:val="heading 2"/>
    <w:basedOn w:val="a0"/>
    <w:next w:val="a0"/>
    <w:link w:val="2Char1"/>
    <w:qFormat/>
    <w:rsid w:val="006D4FF0"/>
    <w:pPr>
      <w:tabs>
        <w:tab w:val="num" w:pos="0"/>
      </w:tabs>
      <w:ind w:left="720" w:hanging="360"/>
      <w:outlineLvl w:val="1"/>
    </w:pPr>
    <w:rPr>
      <w:b/>
      <w:bCs/>
      <w:sz w:val="24"/>
      <w:szCs w:val="24"/>
    </w:rPr>
  </w:style>
  <w:style w:type="paragraph" w:styleId="3">
    <w:name w:val="heading 3"/>
    <w:basedOn w:val="a0"/>
    <w:next w:val="a0"/>
    <w:link w:val="3Char1"/>
    <w:uiPriority w:val="99"/>
    <w:qFormat/>
    <w:rsid w:val="006D4FF0"/>
    <w:pPr>
      <w:tabs>
        <w:tab w:val="num" w:pos="0"/>
      </w:tabs>
      <w:ind w:left="720" w:hanging="360"/>
      <w:outlineLvl w:val="2"/>
    </w:pPr>
    <w:rPr>
      <w:b/>
      <w:bCs/>
    </w:rPr>
  </w:style>
  <w:style w:type="paragraph" w:styleId="4">
    <w:name w:val="heading 4"/>
    <w:basedOn w:val="a"/>
    <w:next w:val="a"/>
    <w:link w:val="4Char"/>
    <w:qFormat/>
    <w:rsid w:val="00DF3391"/>
    <w:pPr>
      <w:keepNext/>
      <w:suppressAutoHyphens w:val="0"/>
      <w:spacing w:before="240" w:after="60" w:line="240" w:lineRule="auto"/>
      <w:ind w:firstLine="0"/>
      <w:jc w:val="left"/>
      <w:outlineLvl w:val="3"/>
    </w:pPr>
    <w:rPr>
      <w:rFonts w:ascii="Times New Roman" w:hAnsi="Times New Roman" w:cs="Times New Roman"/>
      <w:b/>
      <w:bCs/>
      <w:kern w:val="0"/>
      <w:sz w:val="28"/>
      <w:szCs w:val="28"/>
      <w:lang w:eastAsia="el-GR"/>
    </w:rPr>
  </w:style>
  <w:style w:type="paragraph" w:styleId="5">
    <w:name w:val="heading 5"/>
    <w:basedOn w:val="a"/>
    <w:next w:val="a"/>
    <w:link w:val="5Char"/>
    <w:qFormat/>
    <w:rsid w:val="001945C7"/>
    <w:pPr>
      <w:suppressAutoHyphens w:val="0"/>
      <w:spacing w:before="240" w:after="60" w:line="240" w:lineRule="auto"/>
      <w:ind w:firstLine="0"/>
      <w:jc w:val="left"/>
      <w:outlineLvl w:val="4"/>
    </w:pPr>
    <w:rPr>
      <w:b/>
      <w:bCs/>
      <w:i/>
      <w:iCs/>
      <w:kern w:val="0"/>
      <w:sz w:val="26"/>
      <w:szCs w:val="26"/>
      <w:lang w:eastAsia="el-GR"/>
    </w:rPr>
  </w:style>
  <w:style w:type="paragraph" w:styleId="8">
    <w:name w:val="heading 8"/>
    <w:basedOn w:val="a"/>
    <w:next w:val="a"/>
    <w:link w:val="8Char"/>
    <w:qFormat/>
    <w:rsid w:val="00DF3391"/>
    <w:pPr>
      <w:suppressAutoHyphens w:val="0"/>
      <w:spacing w:before="240" w:after="60" w:line="240" w:lineRule="auto"/>
      <w:ind w:firstLine="0"/>
      <w:jc w:val="left"/>
      <w:outlineLvl w:val="7"/>
    </w:pPr>
    <w:rPr>
      <w:rFonts w:ascii="Times New Roman" w:hAnsi="Times New Roman" w:cs="Times New Roman"/>
      <w:i/>
      <w:iCs/>
      <w:kern w:val="0"/>
      <w:sz w:val="24"/>
      <w:szCs w:val="24"/>
      <w:lang w:eastAsia="el-GR"/>
    </w:rPr>
  </w:style>
  <w:style w:type="paragraph" w:styleId="9">
    <w:name w:val="heading 9"/>
    <w:basedOn w:val="a"/>
    <w:next w:val="a"/>
    <w:link w:val="9Char"/>
    <w:qFormat/>
    <w:rsid w:val="00DF3391"/>
    <w:pPr>
      <w:suppressAutoHyphens w:val="0"/>
      <w:spacing w:before="240" w:after="60" w:line="240" w:lineRule="auto"/>
      <w:ind w:firstLine="0"/>
      <w:jc w:val="left"/>
      <w:outlineLvl w:val="8"/>
    </w:pPr>
    <w:rPr>
      <w:rFonts w:ascii="Arial" w:hAnsi="Arial" w:cs="Arial"/>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FC382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FC382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FC382D"/>
    <w:rPr>
      <w:rFonts w:ascii="Cambria" w:hAnsi="Cambria" w:cs="Cambria"/>
      <w:b/>
      <w:bCs/>
      <w:kern w:val="1"/>
      <w:sz w:val="26"/>
      <w:szCs w:val="26"/>
      <w:lang w:eastAsia="zh-CN"/>
    </w:rPr>
  </w:style>
  <w:style w:type="character" w:customStyle="1" w:styleId="5Char">
    <w:name w:val="Επικεφαλίδα 5 Char"/>
    <w:basedOn w:val="a1"/>
    <w:link w:val="5"/>
    <w:uiPriority w:val="99"/>
    <w:locked/>
    <w:rsid w:val="001945C7"/>
    <w:rPr>
      <w:b/>
      <w:bCs/>
      <w:i/>
      <w:iCs/>
      <w:sz w:val="26"/>
      <w:szCs w:val="26"/>
    </w:rPr>
  </w:style>
  <w:style w:type="character" w:customStyle="1" w:styleId="WW8Num1z0">
    <w:name w:val="WW8Num1z0"/>
    <w:uiPriority w:val="99"/>
    <w:rsid w:val="006D4FF0"/>
  </w:style>
  <w:style w:type="character" w:customStyle="1" w:styleId="WW8Num1z1">
    <w:name w:val="WW8Num1z1"/>
    <w:uiPriority w:val="99"/>
    <w:rsid w:val="006D4FF0"/>
  </w:style>
  <w:style w:type="character" w:customStyle="1" w:styleId="WW8Num1z2">
    <w:name w:val="WW8Num1z2"/>
    <w:uiPriority w:val="99"/>
    <w:rsid w:val="006D4FF0"/>
  </w:style>
  <w:style w:type="character" w:customStyle="1" w:styleId="WW8Num1z3">
    <w:name w:val="WW8Num1z3"/>
    <w:uiPriority w:val="99"/>
    <w:rsid w:val="006D4FF0"/>
  </w:style>
  <w:style w:type="character" w:customStyle="1" w:styleId="WW8Num1z4">
    <w:name w:val="WW8Num1z4"/>
    <w:uiPriority w:val="99"/>
    <w:rsid w:val="006D4FF0"/>
  </w:style>
  <w:style w:type="character" w:customStyle="1" w:styleId="WW8Num1z5">
    <w:name w:val="WW8Num1z5"/>
    <w:uiPriority w:val="99"/>
    <w:rsid w:val="006D4FF0"/>
  </w:style>
  <w:style w:type="character" w:customStyle="1" w:styleId="WW8Num1z6">
    <w:name w:val="WW8Num1z6"/>
    <w:uiPriority w:val="99"/>
    <w:rsid w:val="006D4FF0"/>
  </w:style>
  <w:style w:type="character" w:customStyle="1" w:styleId="WW8Num1z7">
    <w:name w:val="WW8Num1z7"/>
    <w:uiPriority w:val="99"/>
    <w:rsid w:val="006D4FF0"/>
  </w:style>
  <w:style w:type="character" w:customStyle="1" w:styleId="WW8Num1z8">
    <w:name w:val="WW8Num1z8"/>
    <w:uiPriority w:val="99"/>
    <w:rsid w:val="006D4FF0"/>
  </w:style>
  <w:style w:type="character" w:customStyle="1" w:styleId="WW8Num2z0">
    <w:name w:val="WW8Num2z0"/>
    <w:uiPriority w:val="99"/>
    <w:rsid w:val="006D4FF0"/>
  </w:style>
  <w:style w:type="character" w:customStyle="1" w:styleId="WW8Num2z1">
    <w:name w:val="WW8Num2z1"/>
    <w:uiPriority w:val="99"/>
    <w:rsid w:val="006D4FF0"/>
  </w:style>
  <w:style w:type="character" w:customStyle="1" w:styleId="WW8Num2z2">
    <w:name w:val="WW8Num2z2"/>
    <w:uiPriority w:val="99"/>
    <w:rsid w:val="006D4FF0"/>
  </w:style>
  <w:style w:type="character" w:customStyle="1" w:styleId="WW8Num2z3">
    <w:name w:val="WW8Num2z3"/>
    <w:uiPriority w:val="99"/>
    <w:rsid w:val="006D4FF0"/>
  </w:style>
  <w:style w:type="character" w:customStyle="1" w:styleId="WW8Num2z4">
    <w:name w:val="WW8Num2z4"/>
    <w:uiPriority w:val="99"/>
    <w:rsid w:val="006D4FF0"/>
  </w:style>
  <w:style w:type="character" w:customStyle="1" w:styleId="WW8Num2z5">
    <w:name w:val="WW8Num2z5"/>
    <w:uiPriority w:val="99"/>
    <w:rsid w:val="006D4FF0"/>
  </w:style>
  <w:style w:type="character" w:customStyle="1" w:styleId="WW8Num2z6">
    <w:name w:val="WW8Num2z6"/>
    <w:uiPriority w:val="99"/>
    <w:rsid w:val="006D4FF0"/>
  </w:style>
  <w:style w:type="character" w:customStyle="1" w:styleId="WW8Num2z7">
    <w:name w:val="WW8Num2z7"/>
    <w:uiPriority w:val="99"/>
    <w:rsid w:val="006D4FF0"/>
  </w:style>
  <w:style w:type="character" w:customStyle="1" w:styleId="WW8Num2z8">
    <w:name w:val="WW8Num2z8"/>
    <w:uiPriority w:val="99"/>
    <w:rsid w:val="006D4FF0"/>
  </w:style>
  <w:style w:type="character" w:customStyle="1" w:styleId="WW8Num3z0">
    <w:name w:val="WW8Num3z0"/>
    <w:uiPriority w:val="99"/>
    <w:rsid w:val="006D4FF0"/>
  </w:style>
  <w:style w:type="character" w:customStyle="1" w:styleId="WW8Num4z0">
    <w:name w:val="WW8Num4z0"/>
    <w:uiPriority w:val="99"/>
    <w:rsid w:val="006D4FF0"/>
  </w:style>
  <w:style w:type="character" w:customStyle="1" w:styleId="WW8Num5z0">
    <w:name w:val="WW8Num5z0"/>
    <w:uiPriority w:val="99"/>
    <w:rsid w:val="006D4FF0"/>
    <w:rPr>
      <w:rFonts w:ascii="Times New Roman" w:hAnsi="Times New Roman" w:cs="Times New Roman"/>
      <w:sz w:val="24"/>
      <w:szCs w:val="24"/>
    </w:rPr>
  </w:style>
  <w:style w:type="character" w:customStyle="1" w:styleId="WW8Num5z1">
    <w:name w:val="WW8Num5z1"/>
    <w:uiPriority w:val="99"/>
    <w:rsid w:val="006D4FF0"/>
  </w:style>
  <w:style w:type="character" w:customStyle="1" w:styleId="WW8Num5z2">
    <w:name w:val="WW8Num5z2"/>
    <w:uiPriority w:val="99"/>
    <w:rsid w:val="006D4FF0"/>
  </w:style>
  <w:style w:type="character" w:customStyle="1" w:styleId="WW8Num5z3">
    <w:name w:val="WW8Num5z3"/>
    <w:uiPriority w:val="99"/>
    <w:rsid w:val="006D4FF0"/>
  </w:style>
  <w:style w:type="character" w:customStyle="1" w:styleId="WW8Num5z4">
    <w:name w:val="WW8Num5z4"/>
    <w:uiPriority w:val="99"/>
    <w:rsid w:val="006D4FF0"/>
  </w:style>
  <w:style w:type="character" w:customStyle="1" w:styleId="WW8Num5z5">
    <w:name w:val="WW8Num5z5"/>
    <w:uiPriority w:val="99"/>
    <w:rsid w:val="006D4FF0"/>
  </w:style>
  <w:style w:type="character" w:customStyle="1" w:styleId="WW8Num5z6">
    <w:name w:val="WW8Num5z6"/>
    <w:uiPriority w:val="99"/>
    <w:rsid w:val="006D4FF0"/>
  </w:style>
  <w:style w:type="character" w:customStyle="1" w:styleId="WW8Num5z7">
    <w:name w:val="WW8Num5z7"/>
    <w:uiPriority w:val="99"/>
    <w:rsid w:val="006D4FF0"/>
  </w:style>
  <w:style w:type="character" w:customStyle="1" w:styleId="WW8Num5z8">
    <w:name w:val="WW8Num5z8"/>
    <w:uiPriority w:val="99"/>
    <w:rsid w:val="006D4FF0"/>
  </w:style>
  <w:style w:type="character" w:customStyle="1" w:styleId="WW8Num6z0">
    <w:name w:val="WW8Num6z0"/>
    <w:uiPriority w:val="99"/>
    <w:rsid w:val="006D4FF0"/>
    <w:rPr>
      <w:rFonts w:ascii="Times New Roman" w:hAnsi="Times New Roman" w:cs="Times New Roman"/>
    </w:rPr>
  </w:style>
  <w:style w:type="character" w:customStyle="1" w:styleId="WW8Num6z1">
    <w:name w:val="WW8Num6z1"/>
    <w:uiPriority w:val="99"/>
    <w:rsid w:val="006D4FF0"/>
  </w:style>
  <w:style w:type="character" w:customStyle="1" w:styleId="WW8Num6z2">
    <w:name w:val="WW8Num6z2"/>
    <w:uiPriority w:val="99"/>
    <w:rsid w:val="006D4FF0"/>
  </w:style>
  <w:style w:type="character" w:customStyle="1" w:styleId="WW8Num6z3">
    <w:name w:val="WW8Num6z3"/>
    <w:uiPriority w:val="99"/>
    <w:rsid w:val="006D4FF0"/>
  </w:style>
  <w:style w:type="character" w:customStyle="1" w:styleId="WW8Num6z4">
    <w:name w:val="WW8Num6z4"/>
    <w:uiPriority w:val="99"/>
    <w:rsid w:val="006D4FF0"/>
  </w:style>
  <w:style w:type="character" w:customStyle="1" w:styleId="WW8Num6z5">
    <w:name w:val="WW8Num6z5"/>
    <w:uiPriority w:val="99"/>
    <w:rsid w:val="006D4FF0"/>
  </w:style>
  <w:style w:type="character" w:customStyle="1" w:styleId="WW8Num6z6">
    <w:name w:val="WW8Num6z6"/>
    <w:uiPriority w:val="99"/>
    <w:rsid w:val="006D4FF0"/>
  </w:style>
  <w:style w:type="character" w:customStyle="1" w:styleId="WW8Num6z7">
    <w:name w:val="WW8Num6z7"/>
    <w:uiPriority w:val="99"/>
    <w:rsid w:val="006D4FF0"/>
  </w:style>
  <w:style w:type="character" w:customStyle="1" w:styleId="WW8Num6z8">
    <w:name w:val="WW8Num6z8"/>
    <w:uiPriority w:val="99"/>
    <w:rsid w:val="006D4FF0"/>
  </w:style>
  <w:style w:type="character" w:customStyle="1" w:styleId="WW8Num7z0">
    <w:name w:val="WW8Num7z0"/>
    <w:uiPriority w:val="99"/>
    <w:rsid w:val="006D4FF0"/>
  </w:style>
  <w:style w:type="character" w:customStyle="1" w:styleId="WW8Num7z1">
    <w:name w:val="WW8Num7z1"/>
    <w:uiPriority w:val="99"/>
    <w:rsid w:val="006D4FF0"/>
  </w:style>
  <w:style w:type="character" w:customStyle="1" w:styleId="WW8Num7z2">
    <w:name w:val="WW8Num7z2"/>
    <w:uiPriority w:val="99"/>
    <w:rsid w:val="006D4FF0"/>
  </w:style>
  <w:style w:type="character" w:customStyle="1" w:styleId="WW8Num7z3">
    <w:name w:val="WW8Num7z3"/>
    <w:uiPriority w:val="99"/>
    <w:rsid w:val="006D4FF0"/>
  </w:style>
  <w:style w:type="character" w:customStyle="1" w:styleId="WW8Num7z4">
    <w:name w:val="WW8Num7z4"/>
    <w:uiPriority w:val="99"/>
    <w:rsid w:val="006D4FF0"/>
  </w:style>
  <w:style w:type="character" w:customStyle="1" w:styleId="WW8Num7z5">
    <w:name w:val="WW8Num7z5"/>
    <w:uiPriority w:val="99"/>
    <w:rsid w:val="006D4FF0"/>
  </w:style>
  <w:style w:type="character" w:customStyle="1" w:styleId="WW8Num7z6">
    <w:name w:val="WW8Num7z6"/>
    <w:uiPriority w:val="99"/>
    <w:rsid w:val="006D4FF0"/>
  </w:style>
  <w:style w:type="character" w:customStyle="1" w:styleId="WW8Num7z7">
    <w:name w:val="WW8Num7z7"/>
    <w:uiPriority w:val="99"/>
    <w:rsid w:val="006D4FF0"/>
  </w:style>
  <w:style w:type="character" w:customStyle="1" w:styleId="WW8Num7z8">
    <w:name w:val="WW8Num7z8"/>
    <w:uiPriority w:val="99"/>
    <w:rsid w:val="006D4FF0"/>
  </w:style>
  <w:style w:type="character" w:customStyle="1" w:styleId="WW8Num8z0">
    <w:name w:val="WW8Num8z0"/>
    <w:uiPriority w:val="99"/>
    <w:rsid w:val="006D4FF0"/>
    <w:rPr>
      <w:color w:val="000000"/>
      <w:sz w:val="22"/>
      <w:szCs w:val="22"/>
    </w:rPr>
  </w:style>
  <w:style w:type="character" w:customStyle="1" w:styleId="WW8Num8z1">
    <w:name w:val="WW8Num8z1"/>
    <w:uiPriority w:val="99"/>
    <w:rsid w:val="006D4FF0"/>
  </w:style>
  <w:style w:type="character" w:customStyle="1" w:styleId="WW8Num8z2">
    <w:name w:val="WW8Num8z2"/>
    <w:uiPriority w:val="99"/>
    <w:rsid w:val="006D4FF0"/>
  </w:style>
  <w:style w:type="character" w:customStyle="1" w:styleId="WW8Num8z3">
    <w:name w:val="WW8Num8z3"/>
    <w:uiPriority w:val="99"/>
    <w:rsid w:val="006D4FF0"/>
  </w:style>
  <w:style w:type="character" w:customStyle="1" w:styleId="WW8Num8z4">
    <w:name w:val="WW8Num8z4"/>
    <w:uiPriority w:val="99"/>
    <w:rsid w:val="006D4FF0"/>
  </w:style>
  <w:style w:type="character" w:customStyle="1" w:styleId="WW8Num8z5">
    <w:name w:val="WW8Num8z5"/>
    <w:uiPriority w:val="99"/>
    <w:rsid w:val="006D4FF0"/>
  </w:style>
  <w:style w:type="character" w:customStyle="1" w:styleId="WW8Num8z6">
    <w:name w:val="WW8Num8z6"/>
    <w:uiPriority w:val="99"/>
    <w:rsid w:val="006D4FF0"/>
  </w:style>
  <w:style w:type="character" w:customStyle="1" w:styleId="WW8Num8z7">
    <w:name w:val="WW8Num8z7"/>
    <w:uiPriority w:val="99"/>
    <w:rsid w:val="006D4FF0"/>
  </w:style>
  <w:style w:type="character" w:customStyle="1" w:styleId="WW8Num8z8">
    <w:name w:val="WW8Num8z8"/>
    <w:uiPriority w:val="99"/>
    <w:rsid w:val="006D4FF0"/>
  </w:style>
  <w:style w:type="character" w:customStyle="1" w:styleId="WW8Num4z1">
    <w:name w:val="WW8Num4z1"/>
    <w:uiPriority w:val="99"/>
    <w:rsid w:val="006D4FF0"/>
  </w:style>
  <w:style w:type="character" w:customStyle="1" w:styleId="WW8Num4z2">
    <w:name w:val="WW8Num4z2"/>
    <w:uiPriority w:val="99"/>
    <w:rsid w:val="006D4FF0"/>
  </w:style>
  <w:style w:type="character" w:customStyle="1" w:styleId="WW8Num4z3">
    <w:name w:val="WW8Num4z3"/>
    <w:uiPriority w:val="99"/>
    <w:rsid w:val="006D4FF0"/>
  </w:style>
  <w:style w:type="character" w:customStyle="1" w:styleId="WW8Num4z4">
    <w:name w:val="WW8Num4z4"/>
    <w:uiPriority w:val="99"/>
    <w:rsid w:val="006D4FF0"/>
  </w:style>
  <w:style w:type="character" w:customStyle="1" w:styleId="WW8Num4z5">
    <w:name w:val="WW8Num4z5"/>
    <w:uiPriority w:val="99"/>
    <w:rsid w:val="006D4FF0"/>
  </w:style>
  <w:style w:type="character" w:customStyle="1" w:styleId="WW8Num4z6">
    <w:name w:val="WW8Num4z6"/>
    <w:uiPriority w:val="99"/>
    <w:rsid w:val="006D4FF0"/>
  </w:style>
  <w:style w:type="character" w:customStyle="1" w:styleId="WW8Num4z7">
    <w:name w:val="WW8Num4z7"/>
    <w:uiPriority w:val="99"/>
    <w:rsid w:val="006D4FF0"/>
  </w:style>
  <w:style w:type="character" w:customStyle="1" w:styleId="WW8Num4z8">
    <w:name w:val="WW8Num4z8"/>
    <w:uiPriority w:val="99"/>
    <w:rsid w:val="006D4FF0"/>
  </w:style>
  <w:style w:type="character" w:customStyle="1" w:styleId="WW8Num9z0">
    <w:name w:val="WW8Num9z0"/>
    <w:uiPriority w:val="99"/>
    <w:rsid w:val="006D4FF0"/>
  </w:style>
  <w:style w:type="character" w:customStyle="1" w:styleId="WW8Num9z1">
    <w:name w:val="WW8Num9z1"/>
    <w:uiPriority w:val="99"/>
    <w:rsid w:val="006D4FF0"/>
  </w:style>
  <w:style w:type="character" w:customStyle="1" w:styleId="WW8Num9z2">
    <w:name w:val="WW8Num9z2"/>
    <w:uiPriority w:val="99"/>
    <w:rsid w:val="006D4FF0"/>
  </w:style>
  <w:style w:type="character" w:customStyle="1" w:styleId="WW8Num9z3">
    <w:name w:val="WW8Num9z3"/>
    <w:uiPriority w:val="99"/>
    <w:rsid w:val="006D4FF0"/>
  </w:style>
  <w:style w:type="character" w:customStyle="1" w:styleId="WW8Num9z4">
    <w:name w:val="WW8Num9z4"/>
    <w:uiPriority w:val="99"/>
    <w:rsid w:val="006D4FF0"/>
  </w:style>
  <w:style w:type="character" w:customStyle="1" w:styleId="WW8Num9z5">
    <w:name w:val="WW8Num9z5"/>
    <w:uiPriority w:val="99"/>
    <w:rsid w:val="006D4FF0"/>
  </w:style>
  <w:style w:type="character" w:customStyle="1" w:styleId="WW8Num9z6">
    <w:name w:val="WW8Num9z6"/>
    <w:uiPriority w:val="99"/>
    <w:rsid w:val="006D4FF0"/>
  </w:style>
  <w:style w:type="character" w:customStyle="1" w:styleId="WW8Num9z7">
    <w:name w:val="WW8Num9z7"/>
    <w:uiPriority w:val="99"/>
    <w:rsid w:val="006D4FF0"/>
  </w:style>
  <w:style w:type="character" w:customStyle="1" w:styleId="WW8Num9z8">
    <w:name w:val="WW8Num9z8"/>
    <w:uiPriority w:val="99"/>
    <w:rsid w:val="006D4FF0"/>
  </w:style>
  <w:style w:type="character" w:customStyle="1" w:styleId="40">
    <w:name w:val="Προεπιλεγμένη γραμματοσειρά4"/>
    <w:uiPriority w:val="99"/>
    <w:rsid w:val="006D4FF0"/>
  </w:style>
  <w:style w:type="character" w:customStyle="1" w:styleId="WW8Num10z0">
    <w:name w:val="WW8Num10z0"/>
    <w:uiPriority w:val="99"/>
    <w:rsid w:val="006D4FF0"/>
  </w:style>
  <w:style w:type="character" w:customStyle="1" w:styleId="WW8Num10z1">
    <w:name w:val="WW8Num10z1"/>
    <w:uiPriority w:val="99"/>
    <w:rsid w:val="006D4FF0"/>
  </w:style>
  <w:style w:type="character" w:customStyle="1" w:styleId="WW8Num10z2">
    <w:name w:val="WW8Num10z2"/>
    <w:uiPriority w:val="99"/>
    <w:rsid w:val="006D4FF0"/>
  </w:style>
  <w:style w:type="character" w:customStyle="1" w:styleId="WW8Num10z3">
    <w:name w:val="WW8Num10z3"/>
    <w:uiPriority w:val="99"/>
    <w:rsid w:val="006D4FF0"/>
  </w:style>
  <w:style w:type="character" w:customStyle="1" w:styleId="WW8Num10z4">
    <w:name w:val="WW8Num10z4"/>
    <w:uiPriority w:val="99"/>
    <w:rsid w:val="006D4FF0"/>
  </w:style>
  <w:style w:type="character" w:customStyle="1" w:styleId="WW8Num10z5">
    <w:name w:val="WW8Num10z5"/>
    <w:uiPriority w:val="99"/>
    <w:rsid w:val="006D4FF0"/>
  </w:style>
  <w:style w:type="character" w:customStyle="1" w:styleId="WW8Num10z6">
    <w:name w:val="WW8Num10z6"/>
    <w:uiPriority w:val="99"/>
    <w:rsid w:val="006D4FF0"/>
  </w:style>
  <w:style w:type="character" w:customStyle="1" w:styleId="WW8Num10z7">
    <w:name w:val="WW8Num10z7"/>
    <w:uiPriority w:val="99"/>
    <w:rsid w:val="006D4FF0"/>
  </w:style>
  <w:style w:type="character" w:customStyle="1" w:styleId="WW8Num10z8">
    <w:name w:val="WW8Num10z8"/>
    <w:uiPriority w:val="99"/>
    <w:rsid w:val="006D4FF0"/>
  </w:style>
  <w:style w:type="character" w:customStyle="1" w:styleId="30">
    <w:name w:val="Προεπιλεγμένη γραμματοσειρά3"/>
    <w:uiPriority w:val="99"/>
    <w:rsid w:val="006D4FF0"/>
  </w:style>
  <w:style w:type="character" w:customStyle="1" w:styleId="WW8Num3z1">
    <w:name w:val="WW8Num3z1"/>
    <w:uiPriority w:val="99"/>
    <w:rsid w:val="006D4FF0"/>
  </w:style>
  <w:style w:type="character" w:customStyle="1" w:styleId="WW8Num3z2">
    <w:name w:val="WW8Num3z2"/>
    <w:uiPriority w:val="99"/>
    <w:rsid w:val="006D4FF0"/>
  </w:style>
  <w:style w:type="character" w:customStyle="1" w:styleId="WW8Num3z3">
    <w:name w:val="WW8Num3z3"/>
    <w:uiPriority w:val="99"/>
    <w:rsid w:val="006D4FF0"/>
  </w:style>
  <w:style w:type="character" w:customStyle="1" w:styleId="WW8Num3z4">
    <w:name w:val="WW8Num3z4"/>
    <w:uiPriority w:val="99"/>
    <w:rsid w:val="006D4FF0"/>
  </w:style>
  <w:style w:type="character" w:customStyle="1" w:styleId="WW8Num3z5">
    <w:name w:val="WW8Num3z5"/>
    <w:uiPriority w:val="99"/>
    <w:rsid w:val="006D4FF0"/>
  </w:style>
  <w:style w:type="character" w:customStyle="1" w:styleId="WW8Num3z6">
    <w:name w:val="WW8Num3z6"/>
    <w:uiPriority w:val="99"/>
    <w:rsid w:val="006D4FF0"/>
  </w:style>
  <w:style w:type="character" w:customStyle="1" w:styleId="WW8Num3z7">
    <w:name w:val="WW8Num3z7"/>
    <w:uiPriority w:val="99"/>
    <w:rsid w:val="006D4FF0"/>
  </w:style>
  <w:style w:type="character" w:customStyle="1" w:styleId="WW8Num3z8">
    <w:name w:val="WW8Num3z8"/>
    <w:uiPriority w:val="99"/>
    <w:rsid w:val="006D4FF0"/>
  </w:style>
  <w:style w:type="character" w:customStyle="1" w:styleId="WW8Num11z0">
    <w:name w:val="WW8Num11z0"/>
    <w:uiPriority w:val="99"/>
    <w:rsid w:val="006D4FF0"/>
  </w:style>
  <w:style w:type="character" w:customStyle="1" w:styleId="WW8Num11z1">
    <w:name w:val="WW8Num11z1"/>
    <w:uiPriority w:val="99"/>
    <w:rsid w:val="006D4FF0"/>
  </w:style>
  <w:style w:type="character" w:customStyle="1" w:styleId="WW8Num11z2">
    <w:name w:val="WW8Num11z2"/>
    <w:uiPriority w:val="99"/>
    <w:rsid w:val="006D4FF0"/>
  </w:style>
  <w:style w:type="character" w:customStyle="1" w:styleId="WW8Num11z3">
    <w:name w:val="WW8Num11z3"/>
    <w:uiPriority w:val="99"/>
    <w:rsid w:val="006D4FF0"/>
  </w:style>
  <w:style w:type="character" w:customStyle="1" w:styleId="WW8Num11z4">
    <w:name w:val="WW8Num11z4"/>
    <w:uiPriority w:val="99"/>
    <w:rsid w:val="006D4FF0"/>
  </w:style>
  <w:style w:type="character" w:customStyle="1" w:styleId="WW8Num11z5">
    <w:name w:val="WW8Num11z5"/>
    <w:uiPriority w:val="99"/>
    <w:rsid w:val="006D4FF0"/>
  </w:style>
  <w:style w:type="character" w:customStyle="1" w:styleId="WW8Num11z6">
    <w:name w:val="WW8Num11z6"/>
    <w:uiPriority w:val="99"/>
    <w:rsid w:val="006D4FF0"/>
  </w:style>
  <w:style w:type="character" w:customStyle="1" w:styleId="WW8Num11z7">
    <w:name w:val="WW8Num11z7"/>
    <w:uiPriority w:val="99"/>
    <w:rsid w:val="006D4FF0"/>
  </w:style>
  <w:style w:type="character" w:customStyle="1" w:styleId="WW8Num11z8">
    <w:name w:val="WW8Num11z8"/>
    <w:uiPriority w:val="99"/>
    <w:rsid w:val="006D4FF0"/>
  </w:style>
  <w:style w:type="character" w:customStyle="1" w:styleId="WW8Num12z0">
    <w:name w:val="WW8Num12z0"/>
    <w:uiPriority w:val="99"/>
    <w:rsid w:val="006D4FF0"/>
  </w:style>
  <w:style w:type="character" w:customStyle="1" w:styleId="WW8Num12z1">
    <w:name w:val="WW8Num12z1"/>
    <w:uiPriority w:val="99"/>
    <w:rsid w:val="006D4FF0"/>
  </w:style>
  <w:style w:type="character" w:customStyle="1" w:styleId="WW8Num12z2">
    <w:name w:val="WW8Num12z2"/>
    <w:uiPriority w:val="99"/>
    <w:rsid w:val="006D4FF0"/>
  </w:style>
  <w:style w:type="character" w:customStyle="1" w:styleId="WW8Num12z3">
    <w:name w:val="WW8Num12z3"/>
    <w:uiPriority w:val="99"/>
    <w:rsid w:val="006D4FF0"/>
  </w:style>
  <w:style w:type="character" w:customStyle="1" w:styleId="WW8Num12z4">
    <w:name w:val="WW8Num12z4"/>
    <w:uiPriority w:val="99"/>
    <w:rsid w:val="006D4FF0"/>
  </w:style>
  <w:style w:type="character" w:customStyle="1" w:styleId="WW8Num12z5">
    <w:name w:val="WW8Num12z5"/>
    <w:uiPriority w:val="99"/>
    <w:rsid w:val="006D4FF0"/>
  </w:style>
  <w:style w:type="character" w:customStyle="1" w:styleId="WW8Num12z6">
    <w:name w:val="WW8Num12z6"/>
    <w:uiPriority w:val="99"/>
    <w:rsid w:val="006D4FF0"/>
  </w:style>
  <w:style w:type="character" w:customStyle="1" w:styleId="WW8Num12z7">
    <w:name w:val="WW8Num12z7"/>
    <w:uiPriority w:val="99"/>
    <w:rsid w:val="006D4FF0"/>
  </w:style>
  <w:style w:type="character" w:customStyle="1" w:styleId="WW8Num12z8">
    <w:name w:val="WW8Num12z8"/>
    <w:uiPriority w:val="99"/>
    <w:rsid w:val="006D4FF0"/>
  </w:style>
  <w:style w:type="character" w:customStyle="1" w:styleId="20">
    <w:name w:val="Προεπιλεγμένη γραμματοσειρά2"/>
    <w:uiPriority w:val="99"/>
    <w:rsid w:val="006D4FF0"/>
  </w:style>
  <w:style w:type="character" w:customStyle="1" w:styleId="10">
    <w:name w:val="Προεπιλεγμένη γραμματοσειρά1"/>
    <w:uiPriority w:val="99"/>
    <w:rsid w:val="006D4FF0"/>
  </w:style>
  <w:style w:type="character" w:customStyle="1" w:styleId="50">
    <w:name w:val="Προεπιλεγμένη γραμματοσειρά5"/>
    <w:uiPriority w:val="99"/>
    <w:rsid w:val="006D4FF0"/>
  </w:style>
  <w:style w:type="character" w:styleId="-">
    <w:name w:val="Hyperlink"/>
    <w:basedOn w:val="a1"/>
    <w:rsid w:val="006D4FF0"/>
    <w:rPr>
      <w:color w:val="0000FF"/>
      <w:u w:val="single"/>
    </w:rPr>
  </w:style>
  <w:style w:type="character" w:customStyle="1" w:styleId="Char">
    <w:name w:val="Κεφαλίδα Char"/>
    <w:uiPriority w:val="99"/>
    <w:rsid w:val="006D4FF0"/>
    <w:rPr>
      <w:rFonts w:ascii="Calibri" w:hAnsi="Calibri" w:cs="Calibri"/>
    </w:rPr>
  </w:style>
  <w:style w:type="character" w:customStyle="1" w:styleId="Char1">
    <w:name w:val="Κεφαλίδα Char1"/>
    <w:uiPriority w:val="99"/>
    <w:rsid w:val="006D4FF0"/>
    <w:rPr>
      <w:rFonts w:ascii="Calibri" w:hAnsi="Calibri" w:cs="Calibri"/>
    </w:rPr>
  </w:style>
  <w:style w:type="character" w:customStyle="1" w:styleId="Char0">
    <w:name w:val="Κείμενο πλαισίου Char"/>
    <w:uiPriority w:val="99"/>
    <w:rsid w:val="006D4FF0"/>
    <w:rPr>
      <w:rFonts w:ascii="Tahoma" w:hAnsi="Tahoma" w:cs="Tahoma"/>
      <w:sz w:val="16"/>
      <w:szCs w:val="16"/>
    </w:rPr>
  </w:style>
  <w:style w:type="character" w:customStyle="1" w:styleId="1Char">
    <w:name w:val="Επικεφαλίδα 1 Char"/>
    <w:uiPriority w:val="99"/>
    <w:rsid w:val="006D4FF0"/>
    <w:rPr>
      <w:rFonts w:ascii="Candara" w:hAnsi="Candara" w:cs="Candara"/>
      <w:b/>
      <w:bCs/>
      <w:sz w:val="22"/>
      <w:szCs w:val="22"/>
    </w:rPr>
  </w:style>
  <w:style w:type="character" w:customStyle="1" w:styleId="Char2">
    <w:name w:val="Υποσέλιδο Char"/>
    <w:uiPriority w:val="99"/>
    <w:rsid w:val="006D4FF0"/>
    <w:rPr>
      <w:rFonts w:eastAsia="Times New Roman"/>
      <w:sz w:val="22"/>
      <w:szCs w:val="22"/>
    </w:rPr>
  </w:style>
  <w:style w:type="character" w:customStyle="1" w:styleId="2Char">
    <w:name w:val="Επικεφαλίδα 2 Char"/>
    <w:uiPriority w:val="99"/>
    <w:rsid w:val="006D4FF0"/>
    <w:rPr>
      <w:rFonts w:ascii="Candara" w:hAnsi="Candara" w:cs="Candara"/>
      <w:b/>
      <w:bCs/>
      <w:color w:val="000000"/>
      <w:sz w:val="26"/>
      <w:szCs w:val="26"/>
    </w:rPr>
  </w:style>
  <w:style w:type="character" w:customStyle="1" w:styleId="3Char">
    <w:name w:val="Επικεφαλίδα 3 Char"/>
    <w:uiPriority w:val="99"/>
    <w:rsid w:val="006D4FF0"/>
    <w:rPr>
      <w:rFonts w:ascii="Candara" w:hAnsi="Candara" w:cs="Candara"/>
      <w:b/>
      <w:bCs/>
      <w:i/>
      <w:iCs/>
      <w:sz w:val="22"/>
      <w:szCs w:val="22"/>
    </w:rPr>
  </w:style>
  <w:style w:type="character" w:customStyle="1" w:styleId="ListLabel1">
    <w:name w:val="ListLabel 1"/>
    <w:uiPriority w:val="99"/>
    <w:rsid w:val="006D4FF0"/>
  </w:style>
  <w:style w:type="character" w:customStyle="1" w:styleId="a4">
    <w:name w:val="Χαρακτήρες αρίθμησης"/>
    <w:uiPriority w:val="99"/>
    <w:rsid w:val="006D4FF0"/>
  </w:style>
  <w:style w:type="character" w:customStyle="1" w:styleId="a5">
    <w:name w:val="Χαρακτήρες υποσημείωσης"/>
    <w:rsid w:val="006D4FF0"/>
  </w:style>
  <w:style w:type="character" w:styleId="a6">
    <w:name w:val="footnote reference"/>
    <w:basedOn w:val="a1"/>
    <w:uiPriority w:val="99"/>
    <w:semiHidden/>
    <w:rsid w:val="006D4FF0"/>
    <w:rPr>
      <w:vertAlign w:val="superscript"/>
    </w:rPr>
  </w:style>
  <w:style w:type="character" w:customStyle="1" w:styleId="a7">
    <w:name w:val="Κουκκίδες"/>
    <w:uiPriority w:val="99"/>
    <w:rsid w:val="006D4FF0"/>
    <w:rPr>
      <w:rFonts w:ascii="OpenSymbol" w:hAnsi="OpenSymbol" w:cs="OpenSymbol"/>
    </w:rPr>
  </w:style>
  <w:style w:type="character" w:customStyle="1" w:styleId="WW8Num20z0">
    <w:name w:val="WW8Num20z0"/>
    <w:uiPriority w:val="99"/>
    <w:rsid w:val="006D4FF0"/>
    <w:rPr>
      <w:rFonts w:ascii="Times New Roman" w:hAnsi="Times New Roman" w:cs="Times New Roman"/>
      <w:sz w:val="24"/>
      <w:szCs w:val="24"/>
    </w:rPr>
  </w:style>
  <w:style w:type="character" w:customStyle="1" w:styleId="WW8Num20z1">
    <w:name w:val="WW8Num20z1"/>
    <w:uiPriority w:val="99"/>
    <w:rsid w:val="006D4FF0"/>
  </w:style>
  <w:style w:type="character" w:customStyle="1" w:styleId="WW8Num20z2">
    <w:name w:val="WW8Num20z2"/>
    <w:uiPriority w:val="99"/>
    <w:rsid w:val="006D4FF0"/>
  </w:style>
  <w:style w:type="character" w:customStyle="1" w:styleId="WW8Num20z3">
    <w:name w:val="WW8Num20z3"/>
    <w:uiPriority w:val="99"/>
    <w:rsid w:val="006D4FF0"/>
  </w:style>
  <w:style w:type="character" w:customStyle="1" w:styleId="WW8Num20z4">
    <w:name w:val="WW8Num20z4"/>
    <w:uiPriority w:val="99"/>
    <w:rsid w:val="006D4FF0"/>
  </w:style>
  <w:style w:type="character" w:customStyle="1" w:styleId="WW8Num20z5">
    <w:name w:val="WW8Num20z5"/>
    <w:uiPriority w:val="99"/>
    <w:rsid w:val="006D4FF0"/>
  </w:style>
  <w:style w:type="character" w:customStyle="1" w:styleId="WW8Num20z6">
    <w:name w:val="WW8Num20z6"/>
    <w:uiPriority w:val="99"/>
    <w:rsid w:val="006D4FF0"/>
  </w:style>
  <w:style w:type="character" w:customStyle="1" w:styleId="WW8Num20z7">
    <w:name w:val="WW8Num20z7"/>
    <w:uiPriority w:val="99"/>
    <w:rsid w:val="006D4FF0"/>
  </w:style>
  <w:style w:type="character" w:customStyle="1" w:styleId="WW8Num20z8">
    <w:name w:val="WW8Num20z8"/>
    <w:uiPriority w:val="99"/>
    <w:rsid w:val="006D4FF0"/>
  </w:style>
  <w:style w:type="character" w:customStyle="1" w:styleId="WW8Num21z0">
    <w:name w:val="WW8Num21z0"/>
    <w:uiPriority w:val="99"/>
    <w:rsid w:val="006D4FF0"/>
    <w:rPr>
      <w:rFonts w:ascii="Times New Roman" w:hAnsi="Times New Roman" w:cs="Times New Roman"/>
    </w:rPr>
  </w:style>
  <w:style w:type="character" w:customStyle="1" w:styleId="WW8Num21z1">
    <w:name w:val="WW8Num21z1"/>
    <w:uiPriority w:val="99"/>
    <w:rsid w:val="006D4FF0"/>
  </w:style>
  <w:style w:type="character" w:customStyle="1" w:styleId="WW8Num21z2">
    <w:name w:val="WW8Num21z2"/>
    <w:uiPriority w:val="99"/>
    <w:rsid w:val="006D4FF0"/>
  </w:style>
  <w:style w:type="character" w:customStyle="1" w:styleId="WW8Num21z3">
    <w:name w:val="WW8Num21z3"/>
    <w:uiPriority w:val="99"/>
    <w:rsid w:val="006D4FF0"/>
  </w:style>
  <w:style w:type="character" w:customStyle="1" w:styleId="WW8Num21z4">
    <w:name w:val="WW8Num21z4"/>
    <w:uiPriority w:val="99"/>
    <w:rsid w:val="006D4FF0"/>
  </w:style>
  <w:style w:type="character" w:customStyle="1" w:styleId="WW8Num21z5">
    <w:name w:val="WW8Num21z5"/>
    <w:uiPriority w:val="99"/>
    <w:rsid w:val="006D4FF0"/>
  </w:style>
  <w:style w:type="character" w:customStyle="1" w:styleId="WW8Num21z6">
    <w:name w:val="WW8Num21z6"/>
    <w:uiPriority w:val="99"/>
    <w:rsid w:val="006D4FF0"/>
  </w:style>
  <w:style w:type="character" w:customStyle="1" w:styleId="WW8Num21z7">
    <w:name w:val="WW8Num21z7"/>
    <w:uiPriority w:val="99"/>
    <w:rsid w:val="006D4FF0"/>
  </w:style>
  <w:style w:type="character" w:customStyle="1" w:styleId="WW8Num21z8">
    <w:name w:val="WW8Num21z8"/>
    <w:uiPriority w:val="99"/>
    <w:rsid w:val="006D4FF0"/>
  </w:style>
  <w:style w:type="character" w:customStyle="1" w:styleId="WW8Num23z0">
    <w:name w:val="WW8Num23z0"/>
    <w:uiPriority w:val="99"/>
    <w:rsid w:val="006D4FF0"/>
  </w:style>
  <w:style w:type="character" w:customStyle="1" w:styleId="WW8Num23z1">
    <w:name w:val="WW8Num23z1"/>
    <w:uiPriority w:val="99"/>
    <w:rsid w:val="006D4FF0"/>
  </w:style>
  <w:style w:type="character" w:customStyle="1" w:styleId="WW8Num23z2">
    <w:name w:val="WW8Num23z2"/>
    <w:uiPriority w:val="99"/>
    <w:rsid w:val="006D4FF0"/>
  </w:style>
  <w:style w:type="character" w:customStyle="1" w:styleId="WW8Num23z3">
    <w:name w:val="WW8Num23z3"/>
    <w:uiPriority w:val="99"/>
    <w:rsid w:val="006D4FF0"/>
  </w:style>
  <w:style w:type="character" w:customStyle="1" w:styleId="WW8Num23z4">
    <w:name w:val="WW8Num23z4"/>
    <w:uiPriority w:val="99"/>
    <w:rsid w:val="006D4FF0"/>
  </w:style>
  <w:style w:type="character" w:customStyle="1" w:styleId="WW8Num23z5">
    <w:name w:val="WW8Num23z5"/>
    <w:uiPriority w:val="99"/>
    <w:rsid w:val="006D4FF0"/>
  </w:style>
  <w:style w:type="character" w:customStyle="1" w:styleId="WW8Num23z6">
    <w:name w:val="WW8Num23z6"/>
    <w:uiPriority w:val="99"/>
    <w:rsid w:val="006D4FF0"/>
  </w:style>
  <w:style w:type="character" w:customStyle="1" w:styleId="WW8Num23z7">
    <w:name w:val="WW8Num23z7"/>
    <w:uiPriority w:val="99"/>
    <w:rsid w:val="006D4FF0"/>
  </w:style>
  <w:style w:type="character" w:customStyle="1" w:styleId="WW8Num23z8">
    <w:name w:val="WW8Num23z8"/>
    <w:uiPriority w:val="99"/>
    <w:rsid w:val="006D4FF0"/>
  </w:style>
  <w:style w:type="character" w:customStyle="1" w:styleId="a8">
    <w:name w:val="Σύμβολο υποσημείωσης"/>
    <w:rsid w:val="006D4FF0"/>
    <w:rPr>
      <w:vertAlign w:val="superscript"/>
    </w:rPr>
  </w:style>
  <w:style w:type="character" w:customStyle="1" w:styleId="DeltaViewInsertion">
    <w:name w:val="DeltaView Insertion"/>
    <w:rsid w:val="006D4FF0"/>
    <w:rPr>
      <w:b/>
      <w:bCs/>
      <w:i/>
      <w:iCs/>
      <w:spacing w:val="0"/>
      <w:lang w:val="el-GR"/>
    </w:rPr>
  </w:style>
  <w:style w:type="character" w:customStyle="1" w:styleId="NormalBoldChar">
    <w:name w:val="NormalBold Char"/>
    <w:rsid w:val="006D4FF0"/>
    <w:rPr>
      <w:rFonts w:ascii="Times New Roman" w:hAnsi="Times New Roman" w:cs="Times New Roman"/>
      <w:b/>
      <w:bCs/>
      <w:sz w:val="24"/>
      <w:szCs w:val="24"/>
      <w:lang w:val="el-GR"/>
    </w:rPr>
  </w:style>
  <w:style w:type="character" w:customStyle="1" w:styleId="a9">
    <w:name w:val="Χαρακτήρες σημείωσης τέλους"/>
    <w:uiPriority w:val="99"/>
    <w:rsid w:val="006D4FF0"/>
    <w:rPr>
      <w:vertAlign w:val="superscript"/>
    </w:rPr>
  </w:style>
  <w:style w:type="character" w:customStyle="1" w:styleId="WW-">
    <w:name w:val="WW-Χαρακτήρες σημείωσης τέλους"/>
    <w:uiPriority w:val="99"/>
    <w:rsid w:val="006D4FF0"/>
  </w:style>
  <w:style w:type="character" w:styleId="aa">
    <w:name w:val="endnote reference"/>
    <w:basedOn w:val="a1"/>
    <w:rsid w:val="006D4FF0"/>
    <w:rPr>
      <w:vertAlign w:val="superscript"/>
    </w:rPr>
  </w:style>
  <w:style w:type="paragraph" w:customStyle="1" w:styleId="ab">
    <w:name w:val="Επικεφαλίδα"/>
    <w:basedOn w:val="a"/>
    <w:next w:val="a0"/>
    <w:uiPriority w:val="99"/>
    <w:rsid w:val="006D4FF0"/>
    <w:pPr>
      <w:keepNext/>
      <w:spacing w:before="240" w:after="120"/>
    </w:pPr>
    <w:rPr>
      <w:rFonts w:ascii="Arial" w:eastAsia="Microsoft YaHei" w:hAnsi="Arial" w:cs="Arial"/>
      <w:sz w:val="28"/>
      <w:szCs w:val="28"/>
    </w:rPr>
  </w:style>
  <w:style w:type="paragraph" w:styleId="a0">
    <w:name w:val="Body Text"/>
    <w:basedOn w:val="a"/>
    <w:link w:val="Char3"/>
    <w:rsid w:val="006D4FF0"/>
    <w:pPr>
      <w:spacing w:after="120"/>
    </w:pPr>
  </w:style>
  <w:style w:type="character" w:customStyle="1" w:styleId="Char3">
    <w:name w:val="Σώμα κειμένου Char"/>
    <w:basedOn w:val="a1"/>
    <w:link w:val="a0"/>
    <w:semiHidden/>
    <w:locked/>
    <w:rsid w:val="00FC382D"/>
    <w:rPr>
      <w:rFonts w:ascii="Calibri" w:hAnsi="Calibri" w:cs="Calibri"/>
      <w:kern w:val="1"/>
      <w:lang w:eastAsia="zh-CN"/>
    </w:rPr>
  </w:style>
  <w:style w:type="paragraph" w:styleId="ac">
    <w:name w:val="List"/>
    <w:basedOn w:val="a0"/>
    <w:uiPriority w:val="99"/>
    <w:rsid w:val="006D4FF0"/>
  </w:style>
  <w:style w:type="paragraph" w:styleId="ad">
    <w:name w:val="caption"/>
    <w:basedOn w:val="a"/>
    <w:uiPriority w:val="99"/>
    <w:qFormat/>
    <w:rsid w:val="006D4FF0"/>
    <w:pPr>
      <w:suppressLineNumbers/>
      <w:spacing w:before="120" w:after="120"/>
    </w:pPr>
    <w:rPr>
      <w:i/>
      <w:iCs/>
      <w:sz w:val="24"/>
      <w:szCs w:val="24"/>
    </w:rPr>
  </w:style>
  <w:style w:type="paragraph" w:customStyle="1" w:styleId="ae">
    <w:name w:val="Ευρετήριο"/>
    <w:basedOn w:val="a"/>
    <w:uiPriority w:val="99"/>
    <w:rsid w:val="006D4FF0"/>
    <w:pPr>
      <w:suppressLineNumbers/>
    </w:pPr>
  </w:style>
  <w:style w:type="paragraph" w:customStyle="1" w:styleId="41">
    <w:name w:val="Λεζάντα4"/>
    <w:basedOn w:val="a"/>
    <w:uiPriority w:val="99"/>
    <w:rsid w:val="006D4FF0"/>
    <w:pPr>
      <w:suppressLineNumbers/>
      <w:spacing w:before="120" w:after="120"/>
    </w:pPr>
    <w:rPr>
      <w:i/>
      <w:iCs/>
      <w:sz w:val="24"/>
      <w:szCs w:val="24"/>
    </w:rPr>
  </w:style>
  <w:style w:type="paragraph" w:customStyle="1" w:styleId="31">
    <w:name w:val="Λεζάντα3"/>
    <w:basedOn w:val="a"/>
    <w:uiPriority w:val="99"/>
    <w:rsid w:val="006D4FF0"/>
    <w:pPr>
      <w:suppressLineNumbers/>
      <w:spacing w:before="120" w:after="120"/>
    </w:pPr>
    <w:rPr>
      <w:i/>
      <w:iCs/>
      <w:sz w:val="24"/>
      <w:szCs w:val="24"/>
    </w:rPr>
  </w:style>
  <w:style w:type="paragraph" w:customStyle="1" w:styleId="21">
    <w:name w:val="Λεζάντα2"/>
    <w:basedOn w:val="a"/>
    <w:uiPriority w:val="99"/>
    <w:rsid w:val="006D4FF0"/>
    <w:pPr>
      <w:suppressLineNumbers/>
      <w:spacing w:before="120" w:after="120"/>
    </w:pPr>
    <w:rPr>
      <w:i/>
      <w:iCs/>
      <w:sz w:val="24"/>
      <w:szCs w:val="24"/>
    </w:rPr>
  </w:style>
  <w:style w:type="paragraph" w:customStyle="1" w:styleId="11">
    <w:name w:val="Λεζάντα1"/>
    <w:basedOn w:val="a"/>
    <w:uiPriority w:val="99"/>
    <w:rsid w:val="006D4FF0"/>
    <w:pPr>
      <w:suppressLineNumbers/>
      <w:spacing w:before="120" w:after="120"/>
    </w:pPr>
    <w:rPr>
      <w:i/>
      <w:iCs/>
      <w:sz w:val="24"/>
      <w:szCs w:val="24"/>
    </w:rPr>
  </w:style>
  <w:style w:type="paragraph" w:styleId="af">
    <w:name w:val="header"/>
    <w:basedOn w:val="a"/>
    <w:link w:val="Char20"/>
    <w:rsid w:val="006D4FF0"/>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FC382D"/>
    <w:rPr>
      <w:rFonts w:ascii="Calibri" w:hAnsi="Calibri" w:cs="Calibri"/>
      <w:kern w:val="1"/>
      <w:lang w:eastAsia="zh-CN"/>
    </w:rPr>
  </w:style>
  <w:style w:type="paragraph" w:customStyle="1" w:styleId="12">
    <w:name w:val="Τμήμα κειμένου1"/>
    <w:basedOn w:val="a"/>
    <w:uiPriority w:val="99"/>
    <w:rsid w:val="006D4FF0"/>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6D4FF0"/>
    <w:pPr>
      <w:suppressAutoHyphens/>
    </w:pPr>
    <w:rPr>
      <w:rFonts w:ascii="Calibri" w:hAnsi="Calibri" w:cs="Calibri"/>
      <w:kern w:val="1"/>
      <w:sz w:val="22"/>
      <w:szCs w:val="22"/>
      <w:lang w:eastAsia="zh-CN"/>
    </w:rPr>
  </w:style>
  <w:style w:type="paragraph" w:customStyle="1" w:styleId="GRHelvA">
    <w:name w:val="GR Helv Aπλό"/>
    <w:basedOn w:val="a"/>
    <w:uiPriority w:val="99"/>
    <w:rsid w:val="006D4FF0"/>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6D4FF0"/>
    <w:pPr>
      <w:spacing w:after="0" w:line="100" w:lineRule="atLeast"/>
    </w:pPr>
    <w:rPr>
      <w:rFonts w:ascii="Tahoma" w:hAnsi="Tahoma" w:cs="Tahoma"/>
      <w:sz w:val="16"/>
      <w:szCs w:val="16"/>
    </w:rPr>
  </w:style>
  <w:style w:type="paragraph" w:customStyle="1" w:styleId="15">
    <w:name w:val="Παράγραφος λίστας1"/>
    <w:basedOn w:val="a"/>
    <w:rsid w:val="006D4FF0"/>
    <w:pPr>
      <w:spacing w:after="0"/>
      <w:ind w:left="720" w:firstLine="0"/>
      <w:jc w:val="left"/>
    </w:pPr>
  </w:style>
  <w:style w:type="paragraph" w:styleId="af0">
    <w:name w:val="footer"/>
    <w:basedOn w:val="a"/>
    <w:link w:val="Char10"/>
    <w:rsid w:val="006D4FF0"/>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FC382D"/>
    <w:rPr>
      <w:rFonts w:ascii="Calibri" w:hAnsi="Calibri" w:cs="Calibri"/>
      <w:kern w:val="1"/>
      <w:lang w:eastAsia="zh-CN"/>
    </w:rPr>
  </w:style>
  <w:style w:type="paragraph" w:customStyle="1" w:styleId="Web1">
    <w:name w:val="Κανονικό (Web)1"/>
    <w:basedOn w:val="a"/>
    <w:uiPriority w:val="99"/>
    <w:rsid w:val="006D4FF0"/>
    <w:pPr>
      <w:spacing w:before="28" w:after="28" w:line="100" w:lineRule="atLeast"/>
      <w:ind w:firstLine="0"/>
      <w:jc w:val="left"/>
    </w:pPr>
    <w:rPr>
      <w:sz w:val="24"/>
      <w:szCs w:val="24"/>
    </w:rPr>
  </w:style>
  <w:style w:type="paragraph" w:customStyle="1" w:styleId="af1">
    <w:name w:val="Περιεχόμενα πίνακα"/>
    <w:basedOn w:val="a"/>
    <w:uiPriority w:val="99"/>
    <w:rsid w:val="006D4FF0"/>
    <w:pPr>
      <w:suppressLineNumbers/>
    </w:pPr>
  </w:style>
  <w:style w:type="paragraph" w:customStyle="1" w:styleId="af2">
    <w:name w:val="Επικεφαλίδα πίνακα"/>
    <w:basedOn w:val="af1"/>
    <w:uiPriority w:val="99"/>
    <w:rsid w:val="006D4FF0"/>
    <w:pPr>
      <w:jc w:val="center"/>
    </w:pPr>
    <w:rPr>
      <w:b/>
      <w:bCs/>
    </w:rPr>
  </w:style>
  <w:style w:type="paragraph" w:styleId="af3">
    <w:name w:val="footnote text"/>
    <w:basedOn w:val="a"/>
    <w:link w:val="Char4"/>
    <w:uiPriority w:val="99"/>
    <w:semiHidden/>
    <w:rsid w:val="006D4FF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FC382D"/>
    <w:rPr>
      <w:rFonts w:ascii="Calibri" w:hAnsi="Calibri" w:cs="Calibri"/>
      <w:kern w:val="1"/>
      <w:sz w:val="20"/>
      <w:szCs w:val="20"/>
      <w:lang w:eastAsia="zh-CN"/>
    </w:rPr>
  </w:style>
  <w:style w:type="paragraph" w:customStyle="1" w:styleId="16">
    <w:name w:val="Βασικό1"/>
    <w:uiPriority w:val="99"/>
    <w:rsid w:val="006D4FF0"/>
    <w:pPr>
      <w:widowControl w:val="0"/>
      <w:suppressAutoHyphens/>
    </w:pPr>
    <w:rPr>
      <w:rFonts w:eastAsia="SimSun"/>
      <w:sz w:val="24"/>
      <w:szCs w:val="24"/>
      <w:lang w:eastAsia="zh-CN"/>
    </w:rPr>
  </w:style>
  <w:style w:type="paragraph" w:customStyle="1" w:styleId="af4">
    <w:name w:val="Παραθέσεις"/>
    <w:basedOn w:val="a"/>
    <w:uiPriority w:val="99"/>
    <w:rsid w:val="006D4FF0"/>
  </w:style>
  <w:style w:type="paragraph" w:styleId="af5">
    <w:name w:val="Title"/>
    <w:basedOn w:val="ab"/>
    <w:next w:val="a0"/>
    <w:link w:val="Char5"/>
    <w:uiPriority w:val="99"/>
    <w:qFormat/>
    <w:rsid w:val="006D4FF0"/>
  </w:style>
  <w:style w:type="character" w:customStyle="1" w:styleId="Char5">
    <w:name w:val="Τίτλος Char"/>
    <w:basedOn w:val="a1"/>
    <w:link w:val="af5"/>
    <w:uiPriority w:val="99"/>
    <w:locked/>
    <w:rsid w:val="00FC382D"/>
    <w:rPr>
      <w:rFonts w:ascii="Cambria" w:hAnsi="Cambria" w:cs="Cambria"/>
      <w:b/>
      <w:bCs/>
      <w:kern w:val="28"/>
      <w:sz w:val="32"/>
      <w:szCs w:val="32"/>
      <w:lang w:eastAsia="zh-CN"/>
    </w:rPr>
  </w:style>
  <w:style w:type="paragraph" w:styleId="af6">
    <w:name w:val="Subtitle"/>
    <w:basedOn w:val="ab"/>
    <w:next w:val="a0"/>
    <w:link w:val="Char6"/>
    <w:uiPriority w:val="99"/>
    <w:qFormat/>
    <w:rsid w:val="006D4FF0"/>
  </w:style>
  <w:style w:type="character" w:customStyle="1" w:styleId="Char6">
    <w:name w:val="Υπότιτλος Char"/>
    <w:basedOn w:val="a1"/>
    <w:link w:val="af6"/>
    <w:uiPriority w:val="99"/>
    <w:locked/>
    <w:rsid w:val="00FC382D"/>
    <w:rPr>
      <w:rFonts w:ascii="Cambria" w:hAnsi="Cambria" w:cs="Cambria"/>
      <w:kern w:val="1"/>
      <w:sz w:val="24"/>
      <w:szCs w:val="24"/>
      <w:lang w:eastAsia="zh-CN"/>
    </w:rPr>
  </w:style>
  <w:style w:type="paragraph" w:customStyle="1" w:styleId="af7">
    <w:name w:val="Προμορφοποιημένο κείμενο"/>
    <w:basedOn w:val="a"/>
    <w:uiPriority w:val="99"/>
    <w:rsid w:val="006D4FF0"/>
  </w:style>
  <w:style w:type="paragraph" w:customStyle="1" w:styleId="af8">
    <w:name w:val="Οριζόντια γραμμή"/>
    <w:basedOn w:val="a"/>
    <w:next w:val="a0"/>
    <w:uiPriority w:val="99"/>
    <w:rsid w:val="006D4FF0"/>
  </w:style>
  <w:style w:type="paragraph" w:customStyle="1" w:styleId="Pagedecouverture">
    <w:name w:val="Page de couverture"/>
    <w:basedOn w:val="a"/>
    <w:next w:val="a"/>
    <w:uiPriority w:val="99"/>
    <w:rsid w:val="006D4FF0"/>
    <w:pPr>
      <w:spacing w:after="0"/>
    </w:pPr>
  </w:style>
  <w:style w:type="paragraph" w:customStyle="1" w:styleId="PartTitle">
    <w:name w:val="PartTitle"/>
    <w:basedOn w:val="a"/>
    <w:next w:val="ChapterTitle"/>
    <w:uiPriority w:val="99"/>
    <w:rsid w:val="006D4FF0"/>
    <w:pPr>
      <w:keepNext/>
      <w:pageBreakBefore/>
      <w:spacing w:before="120" w:after="360"/>
      <w:jc w:val="center"/>
    </w:pPr>
    <w:rPr>
      <w:b/>
      <w:bCs/>
      <w:sz w:val="36"/>
      <w:szCs w:val="36"/>
    </w:rPr>
  </w:style>
  <w:style w:type="paragraph" w:customStyle="1" w:styleId="ChapterTitle">
    <w:name w:val="ChapterTitle"/>
    <w:basedOn w:val="a"/>
    <w:next w:val="a"/>
    <w:rsid w:val="006D4FF0"/>
    <w:pPr>
      <w:keepNext/>
      <w:spacing w:before="120" w:after="360"/>
      <w:ind w:firstLine="0"/>
      <w:jc w:val="center"/>
    </w:pPr>
    <w:rPr>
      <w:b/>
      <w:bCs/>
    </w:rPr>
  </w:style>
  <w:style w:type="paragraph" w:customStyle="1" w:styleId="Titrearticle">
    <w:name w:val="Titre article"/>
    <w:basedOn w:val="a"/>
    <w:next w:val="a"/>
    <w:uiPriority w:val="99"/>
    <w:rsid w:val="006D4FF0"/>
    <w:pPr>
      <w:keepNext/>
      <w:spacing w:before="360" w:after="120"/>
      <w:jc w:val="center"/>
    </w:pPr>
    <w:rPr>
      <w:i/>
      <w:iCs/>
    </w:rPr>
  </w:style>
  <w:style w:type="paragraph" w:customStyle="1" w:styleId="Point0">
    <w:name w:val="Point 0"/>
    <w:basedOn w:val="a"/>
    <w:uiPriority w:val="99"/>
    <w:rsid w:val="006D4FF0"/>
    <w:pPr>
      <w:ind w:left="850" w:hanging="850"/>
    </w:pPr>
  </w:style>
  <w:style w:type="paragraph" w:customStyle="1" w:styleId="Tiret0">
    <w:name w:val="Tiret 0"/>
    <w:basedOn w:val="Point0"/>
    <w:uiPriority w:val="99"/>
    <w:rsid w:val="006D4FF0"/>
    <w:pPr>
      <w:tabs>
        <w:tab w:val="num" w:pos="850"/>
      </w:tabs>
    </w:pPr>
  </w:style>
  <w:style w:type="paragraph" w:customStyle="1" w:styleId="Point1">
    <w:name w:val="Point 1"/>
    <w:basedOn w:val="a"/>
    <w:uiPriority w:val="99"/>
    <w:rsid w:val="006D4FF0"/>
    <w:pPr>
      <w:ind w:left="1417" w:hanging="567"/>
    </w:pPr>
  </w:style>
  <w:style w:type="paragraph" w:customStyle="1" w:styleId="Tiret1">
    <w:name w:val="Tiret 1"/>
    <w:basedOn w:val="Point1"/>
    <w:uiPriority w:val="99"/>
    <w:rsid w:val="006D4FF0"/>
    <w:pPr>
      <w:tabs>
        <w:tab w:val="num" w:pos="1417"/>
      </w:tabs>
    </w:pPr>
  </w:style>
  <w:style w:type="paragraph" w:customStyle="1" w:styleId="SectionTitle">
    <w:name w:val="SectionTitle"/>
    <w:basedOn w:val="a"/>
    <w:next w:val="1"/>
    <w:rsid w:val="006D4FF0"/>
    <w:pPr>
      <w:keepNext/>
      <w:spacing w:before="120" w:after="360"/>
      <w:jc w:val="center"/>
    </w:pPr>
    <w:rPr>
      <w:b/>
      <w:bCs/>
      <w:smallCaps/>
      <w:sz w:val="28"/>
      <w:szCs w:val="28"/>
    </w:rPr>
  </w:style>
  <w:style w:type="paragraph" w:customStyle="1" w:styleId="Text1">
    <w:name w:val="Text 1"/>
    <w:basedOn w:val="a"/>
    <w:uiPriority w:val="99"/>
    <w:rsid w:val="006D4FF0"/>
    <w:pPr>
      <w:ind w:left="850" w:firstLine="0"/>
    </w:pPr>
  </w:style>
  <w:style w:type="paragraph" w:customStyle="1" w:styleId="NumPar1">
    <w:name w:val="NumPar 1"/>
    <w:basedOn w:val="a"/>
    <w:next w:val="Text1"/>
    <w:uiPriority w:val="99"/>
    <w:rsid w:val="006D4FF0"/>
    <w:pPr>
      <w:tabs>
        <w:tab w:val="num" w:pos="850"/>
      </w:tabs>
      <w:ind w:left="850" w:hanging="850"/>
    </w:pPr>
  </w:style>
  <w:style w:type="paragraph" w:customStyle="1" w:styleId="NormalLeft">
    <w:name w:val="Normal Left"/>
    <w:basedOn w:val="a"/>
    <w:uiPriority w:val="99"/>
    <w:rsid w:val="006D4FF0"/>
    <w:pPr>
      <w:jc w:val="left"/>
    </w:pPr>
  </w:style>
  <w:style w:type="paragraph" w:styleId="af9">
    <w:name w:val="endnote text"/>
    <w:basedOn w:val="a"/>
    <w:link w:val="Char7"/>
    <w:rsid w:val="00E00AB5"/>
    <w:rPr>
      <w:sz w:val="20"/>
      <w:szCs w:val="20"/>
    </w:rPr>
  </w:style>
  <w:style w:type="character" w:customStyle="1" w:styleId="Char7">
    <w:name w:val="Κείμενο σημείωσης τέλους Char"/>
    <w:basedOn w:val="a1"/>
    <w:link w:val="af9"/>
    <w:locked/>
    <w:rsid w:val="00E00AB5"/>
    <w:rPr>
      <w:rFonts w:ascii="Calibri" w:hAnsi="Calibri" w:cs="Calibri"/>
      <w:kern w:val="1"/>
      <w:lang w:eastAsia="zh-CN"/>
    </w:rPr>
  </w:style>
  <w:style w:type="character" w:styleId="afa">
    <w:name w:val="page number"/>
    <w:basedOn w:val="a1"/>
    <w:rsid w:val="001945C7"/>
  </w:style>
  <w:style w:type="paragraph" w:customStyle="1" w:styleId="mtpar2">
    <w:name w:val="mt_par_2"/>
    <w:basedOn w:val="a"/>
    <w:uiPriority w:val="99"/>
    <w:rsid w:val="001945C7"/>
    <w:pPr>
      <w:suppressAutoHyphens w:val="0"/>
      <w:spacing w:before="120" w:after="0" w:line="240" w:lineRule="auto"/>
      <w:ind w:left="720" w:firstLine="134"/>
    </w:pPr>
    <w:rPr>
      <w:kern w:val="0"/>
      <w:sz w:val="24"/>
      <w:szCs w:val="24"/>
      <w:lang w:eastAsia="en-US"/>
    </w:rPr>
  </w:style>
  <w:style w:type="paragraph" w:customStyle="1" w:styleId="17">
    <w:name w:val="Στυλ1"/>
    <w:basedOn w:val="a"/>
    <w:uiPriority w:val="99"/>
    <w:rsid w:val="001945C7"/>
    <w:pPr>
      <w:suppressAutoHyphens w:val="0"/>
      <w:spacing w:after="0" w:line="240" w:lineRule="auto"/>
      <w:ind w:firstLine="0"/>
      <w:jc w:val="left"/>
    </w:pPr>
    <w:rPr>
      <w:rFonts w:ascii="Arial" w:hAnsi="Arial" w:cs="Arial"/>
      <w:kern w:val="0"/>
      <w:sz w:val="20"/>
      <w:szCs w:val="20"/>
      <w:lang w:eastAsia="el-GR"/>
    </w:rPr>
  </w:style>
  <w:style w:type="character" w:styleId="afb">
    <w:name w:val="Strong"/>
    <w:basedOn w:val="a1"/>
    <w:uiPriority w:val="22"/>
    <w:qFormat/>
    <w:rsid w:val="001945C7"/>
    <w:rPr>
      <w:b/>
      <w:bCs/>
    </w:rPr>
  </w:style>
  <w:style w:type="paragraph" w:styleId="afc">
    <w:name w:val="Body Text Indent"/>
    <w:basedOn w:val="a"/>
    <w:link w:val="Char8"/>
    <w:rsid w:val="001945C7"/>
    <w:pPr>
      <w:suppressAutoHyphens w:val="0"/>
      <w:spacing w:after="120" w:line="240" w:lineRule="auto"/>
      <w:ind w:left="283" w:firstLine="0"/>
      <w:jc w:val="left"/>
    </w:pPr>
    <w:rPr>
      <w:kern w:val="0"/>
      <w:sz w:val="24"/>
      <w:szCs w:val="24"/>
      <w:lang w:eastAsia="el-GR"/>
    </w:rPr>
  </w:style>
  <w:style w:type="character" w:customStyle="1" w:styleId="Char8">
    <w:name w:val="Σώμα κείμενου με εσοχή Char"/>
    <w:basedOn w:val="a1"/>
    <w:link w:val="afc"/>
    <w:uiPriority w:val="99"/>
    <w:locked/>
    <w:rsid w:val="001945C7"/>
    <w:rPr>
      <w:sz w:val="24"/>
      <w:szCs w:val="24"/>
    </w:rPr>
  </w:style>
  <w:style w:type="table" w:styleId="afd">
    <w:name w:val="Table Grid"/>
    <w:basedOn w:val="a2"/>
    <w:rsid w:val="001945C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Char11"/>
    <w:uiPriority w:val="99"/>
    <w:semiHidden/>
    <w:rsid w:val="001945C7"/>
    <w:pPr>
      <w:suppressAutoHyphens w:val="0"/>
      <w:spacing w:after="0" w:line="240" w:lineRule="auto"/>
      <w:ind w:firstLine="0"/>
      <w:jc w:val="left"/>
    </w:pPr>
    <w:rPr>
      <w:rFonts w:ascii="Tahoma" w:hAnsi="Tahoma" w:cs="Tahoma"/>
      <w:kern w:val="0"/>
      <w:sz w:val="16"/>
      <w:szCs w:val="16"/>
      <w:lang w:eastAsia="el-GR"/>
    </w:rPr>
  </w:style>
  <w:style w:type="character" w:customStyle="1" w:styleId="Char11">
    <w:name w:val="Κείμενο πλαισίου Char1"/>
    <w:basedOn w:val="a1"/>
    <w:link w:val="afe"/>
    <w:uiPriority w:val="99"/>
    <w:semiHidden/>
    <w:locked/>
    <w:rsid w:val="001945C7"/>
    <w:rPr>
      <w:rFonts w:ascii="Tahoma" w:hAnsi="Tahoma" w:cs="Tahoma"/>
      <w:sz w:val="16"/>
      <w:szCs w:val="16"/>
    </w:rPr>
  </w:style>
  <w:style w:type="paragraph" w:styleId="aff">
    <w:name w:val="Document Map"/>
    <w:basedOn w:val="a"/>
    <w:link w:val="Char9"/>
    <w:uiPriority w:val="99"/>
    <w:semiHidden/>
    <w:rsid w:val="001945C7"/>
    <w:pPr>
      <w:shd w:val="clear" w:color="auto" w:fill="000080"/>
      <w:suppressAutoHyphens w:val="0"/>
      <w:spacing w:after="0" w:line="240" w:lineRule="auto"/>
      <w:ind w:firstLine="0"/>
      <w:jc w:val="left"/>
    </w:pPr>
    <w:rPr>
      <w:rFonts w:ascii="Tahoma" w:hAnsi="Tahoma" w:cs="Tahoma"/>
      <w:kern w:val="0"/>
      <w:sz w:val="20"/>
      <w:szCs w:val="20"/>
      <w:lang w:eastAsia="el-GR"/>
    </w:rPr>
  </w:style>
  <w:style w:type="character" w:customStyle="1" w:styleId="Char9">
    <w:name w:val="Χάρτης εγγράφου Char"/>
    <w:basedOn w:val="a1"/>
    <w:link w:val="aff"/>
    <w:uiPriority w:val="99"/>
    <w:semiHidden/>
    <w:locked/>
    <w:rsid w:val="001945C7"/>
    <w:rPr>
      <w:rFonts w:ascii="Tahoma" w:hAnsi="Tahoma" w:cs="Tahoma"/>
      <w:shd w:val="clear" w:color="auto" w:fill="000080"/>
    </w:rPr>
  </w:style>
  <w:style w:type="paragraph" w:customStyle="1" w:styleId="Chara">
    <w:name w:val="Char"/>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styleId="32">
    <w:name w:val="Body Text Indent 3"/>
    <w:basedOn w:val="a"/>
    <w:link w:val="3Char0"/>
    <w:rsid w:val="001945C7"/>
    <w:pPr>
      <w:suppressAutoHyphens w:val="0"/>
      <w:spacing w:after="120" w:line="240" w:lineRule="auto"/>
      <w:ind w:left="283" w:firstLine="0"/>
      <w:jc w:val="left"/>
    </w:pPr>
    <w:rPr>
      <w:kern w:val="0"/>
      <w:sz w:val="16"/>
      <w:szCs w:val="16"/>
      <w:lang w:eastAsia="el-GR"/>
    </w:rPr>
  </w:style>
  <w:style w:type="character" w:customStyle="1" w:styleId="3Char0">
    <w:name w:val="Σώμα κείμενου με εσοχή 3 Char"/>
    <w:basedOn w:val="a1"/>
    <w:link w:val="32"/>
    <w:uiPriority w:val="99"/>
    <w:locked/>
    <w:rsid w:val="001945C7"/>
    <w:rPr>
      <w:sz w:val="16"/>
      <w:szCs w:val="16"/>
    </w:rPr>
  </w:style>
  <w:style w:type="paragraph" w:styleId="-HTML">
    <w:name w:val="HTML Preformatted"/>
    <w:basedOn w:val="a"/>
    <w:link w:val="-HTMLChar"/>
    <w:uiPriority w:val="99"/>
    <w:rsid w:val="0019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1"/>
    <w:link w:val="-HTML"/>
    <w:uiPriority w:val="99"/>
    <w:locked/>
    <w:rsid w:val="001945C7"/>
    <w:rPr>
      <w:rFonts w:ascii="Courier New" w:hAnsi="Courier New" w:cs="Courier New"/>
    </w:rPr>
  </w:style>
  <w:style w:type="paragraph" w:styleId="22">
    <w:name w:val="Body Text Indent 2"/>
    <w:basedOn w:val="a"/>
    <w:link w:val="2Char0"/>
    <w:rsid w:val="001945C7"/>
    <w:pPr>
      <w:suppressAutoHyphens w:val="0"/>
      <w:spacing w:after="120" w:line="480" w:lineRule="auto"/>
      <w:ind w:left="283" w:firstLine="0"/>
      <w:jc w:val="left"/>
    </w:pPr>
    <w:rPr>
      <w:kern w:val="0"/>
      <w:sz w:val="24"/>
      <w:szCs w:val="24"/>
      <w:lang w:eastAsia="el-GR"/>
    </w:rPr>
  </w:style>
  <w:style w:type="character" w:customStyle="1" w:styleId="2Char0">
    <w:name w:val="Σώμα κείμενου με εσοχή 2 Char"/>
    <w:basedOn w:val="a1"/>
    <w:link w:val="22"/>
    <w:uiPriority w:val="99"/>
    <w:locked/>
    <w:rsid w:val="001945C7"/>
    <w:rPr>
      <w:sz w:val="24"/>
      <w:szCs w:val="24"/>
    </w:rPr>
  </w:style>
  <w:style w:type="paragraph" w:customStyle="1" w:styleId="210">
    <w:name w:val="Σώμα κειμένου (2)1"/>
    <w:basedOn w:val="a"/>
    <w:rsid w:val="001945C7"/>
    <w:pPr>
      <w:shd w:val="clear" w:color="auto" w:fill="FFFFFF"/>
      <w:suppressAutoHyphens w:val="0"/>
      <w:spacing w:after="180" w:line="240" w:lineRule="exact"/>
      <w:ind w:hanging="720"/>
      <w:jc w:val="left"/>
    </w:pPr>
    <w:rPr>
      <w:rFonts w:ascii="Tahoma" w:hAnsi="Tahoma" w:cs="Tahoma"/>
      <w:b/>
      <w:bCs/>
      <w:kern w:val="0"/>
      <w:sz w:val="19"/>
      <w:szCs w:val="19"/>
      <w:lang w:eastAsia="el-GR"/>
    </w:rPr>
  </w:style>
  <w:style w:type="character" w:customStyle="1" w:styleId="23">
    <w:name w:val="Σώμα κειμένου (2) + Χωρίς έντονη γραφή"/>
    <w:rsid w:val="001945C7"/>
    <w:rPr>
      <w:rFonts w:ascii="Times New Roman" w:hAnsi="Times New Roman" w:cs="Times New Roman"/>
      <w:b/>
      <w:bCs/>
      <w:spacing w:val="0"/>
      <w:sz w:val="22"/>
      <w:szCs w:val="22"/>
    </w:rPr>
  </w:style>
  <w:style w:type="paragraph" w:customStyle="1" w:styleId="Heading1h11">
    <w:name w:val="Heading 1.h1.1"/>
    <w:basedOn w:val="a"/>
    <w:next w:val="a"/>
    <w:autoRedefine/>
    <w:rsid w:val="001945C7"/>
    <w:pPr>
      <w:keepNext/>
      <w:tabs>
        <w:tab w:val="left" w:pos="0"/>
      </w:tabs>
      <w:suppressAutoHyphens w:val="0"/>
      <w:autoSpaceDE w:val="0"/>
      <w:autoSpaceDN w:val="0"/>
      <w:spacing w:after="0" w:line="240" w:lineRule="auto"/>
      <w:ind w:firstLine="0"/>
      <w:jc w:val="center"/>
    </w:pPr>
    <w:rPr>
      <w:rFonts w:ascii="Verdana" w:hAnsi="Verdana" w:cs="Verdana"/>
      <w:b/>
      <w:bCs/>
      <w:spacing w:val="60"/>
      <w:kern w:val="0"/>
      <w:sz w:val="20"/>
      <w:szCs w:val="20"/>
      <w:lang w:eastAsia="el-GR"/>
    </w:rPr>
  </w:style>
  <w:style w:type="paragraph" w:customStyle="1" w:styleId="Default">
    <w:name w:val="Default"/>
    <w:rsid w:val="001945C7"/>
    <w:pPr>
      <w:autoSpaceDE w:val="0"/>
      <w:autoSpaceDN w:val="0"/>
      <w:adjustRightInd w:val="0"/>
    </w:pPr>
    <w:rPr>
      <w:rFonts w:ascii="Tahoma" w:hAnsi="Tahoma" w:cs="Tahoma"/>
      <w:color w:val="000000"/>
      <w:sz w:val="24"/>
      <w:szCs w:val="24"/>
    </w:rPr>
  </w:style>
  <w:style w:type="paragraph" w:customStyle="1" w:styleId="28">
    <w:name w:val="Σώμα κειμένου28"/>
    <w:basedOn w:val="a"/>
    <w:rsid w:val="001945C7"/>
    <w:pPr>
      <w:shd w:val="clear" w:color="auto" w:fill="FFFFFF"/>
      <w:suppressAutoHyphens w:val="0"/>
      <w:spacing w:after="0" w:line="206" w:lineRule="exact"/>
      <w:ind w:hanging="760"/>
      <w:jc w:val="left"/>
    </w:pPr>
    <w:rPr>
      <w:rFonts w:ascii="Tahoma" w:hAnsi="Tahoma" w:cs="Tahoma"/>
      <w:kern w:val="0"/>
      <w:sz w:val="19"/>
      <w:szCs w:val="19"/>
      <w:lang w:eastAsia="el-GR"/>
    </w:rPr>
  </w:style>
  <w:style w:type="character" w:customStyle="1" w:styleId="Charb">
    <w:name w:val="Σώμα κειμένου_ Char"/>
    <w:basedOn w:val="a1"/>
    <w:link w:val="aff0"/>
    <w:locked/>
    <w:rsid w:val="001945C7"/>
    <w:rPr>
      <w:rFonts w:ascii="Tahoma" w:hAnsi="Tahoma" w:cs="Tahoma"/>
      <w:sz w:val="19"/>
      <w:szCs w:val="19"/>
      <w:shd w:val="clear" w:color="auto" w:fill="FFFFFF"/>
    </w:rPr>
  </w:style>
  <w:style w:type="paragraph" w:customStyle="1" w:styleId="aff0">
    <w:name w:val="Σώμα κειμένου_"/>
    <w:basedOn w:val="a"/>
    <w:link w:val="Charb"/>
    <w:rsid w:val="001945C7"/>
    <w:pPr>
      <w:shd w:val="clear" w:color="auto" w:fill="FFFFFF"/>
      <w:suppressAutoHyphens w:val="0"/>
      <w:spacing w:after="0" w:line="206" w:lineRule="exact"/>
      <w:ind w:hanging="760"/>
      <w:jc w:val="left"/>
    </w:pPr>
    <w:rPr>
      <w:rFonts w:ascii="Tahoma" w:hAnsi="Tahoma" w:cs="Tahoma"/>
      <w:kern w:val="0"/>
      <w:sz w:val="19"/>
      <w:szCs w:val="19"/>
      <w:shd w:val="clear" w:color="auto" w:fill="FFFFFF"/>
      <w:lang w:eastAsia="el-GR"/>
    </w:rPr>
  </w:style>
  <w:style w:type="paragraph" w:customStyle="1" w:styleId="Char12">
    <w:name w:val="Char1"/>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ParaCharCharCharCharCharCharCharCharCharChar">
    <w:name w:val="Προεπιλεγμένη γραμματοσειρά Para Char Char Char Char Char Char Char Char Char Char"/>
    <w:basedOn w:val="a"/>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Char21">
    <w:name w:val="Char2"/>
    <w:basedOn w:val="a"/>
    <w:uiPriority w:val="99"/>
    <w:rsid w:val="008D7342"/>
    <w:pPr>
      <w:suppressAutoHyphens w:val="0"/>
      <w:spacing w:after="0" w:line="240" w:lineRule="auto"/>
      <w:ind w:firstLine="0"/>
      <w:jc w:val="left"/>
    </w:pPr>
    <w:rPr>
      <w:rFonts w:ascii="Arial" w:hAnsi="Arial" w:cs="Arial"/>
      <w:kern w:val="0"/>
      <w:sz w:val="24"/>
      <w:szCs w:val="24"/>
      <w:lang w:val="en-GB" w:eastAsia="en-US"/>
    </w:rPr>
  </w:style>
  <w:style w:type="character" w:customStyle="1" w:styleId="CharChar">
    <w:name w:val="Char Char"/>
    <w:uiPriority w:val="99"/>
    <w:rsid w:val="00742773"/>
    <w:rPr>
      <w:rFonts w:ascii="Calibri" w:hAnsi="Calibri" w:cs="Calibri"/>
      <w:kern w:val="1"/>
      <w:lang w:val="el-GR" w:eastAsia="zh-CN"/>
    </w:rPr>
  </w:style>
  <w:style w:type="paragraph" w:customStyle="1" w:styleId="Char30">
    <w:name w:val="Char3"/>
    <w:basedOn w:val="a"/>
    <w:uiPriority w:val="99"/>
    <w:rsid w:val="00742773"/>
    <w:pPr>
      <w:suppressAutoHyphens w:val="0"/>
      <w:spacing w:after="0" w:line="240" w:lineRule="auto"/>
      <w:ind w:firstLine="0"/>
      <w:jc w:val="left"/>
    </w:pPr>
    <w:rPr>
      <w:rFonts w:ascii="Arial" w:hAnsi="Arial" w:cs="Arial"/>
      <w:kern w:val="0"/>
      <w:sz w:val="24"/>
      <w:szCs w:val="24"/>
      <w:lang w:val="en-GB" w:eastAsia="en-US"/>
    </w:rPr>
  </w:style>
  <w:style w:type="paragraph" w:customStyle="1" w:styleId="Char40">
    <w:name w:val="Char4"/>
    <w:basedOn w:val="a"/>
    <w:uiPriority w:val="99"/>
    <w:rsid w:val="007F22C1"/>
    <w:pPr>
      <w:suppressAutoHyphens w:val="0"/>
      <w:spacing w:after="0" w:line="240" w:lineRule="auto"/>
      <w:ind w:firstLine="0"/>
      <w:jc w:val="left"/>
    </w:pPr>
    <w:rPr>
      <w:rFonts w:ascii="Arial" w:hAnsi="Arial" w:cs="Arial"/>
      <w:kern w:val="0"/>
      <w:sz w:val="24"/>
      <w:szCs w:val="24"/>
      <w:lang w:val="en-GB" w:eastAsia="en-US"/>
    </w:rPr>
  </w:style>
  <w:style w:type="paragraph" w:customStyle="1" w:styleId="Char50">
    <w:name w:val="Char5"/>
    <w:basedOn w:val="a"/>
    <w:uiPriority w:val="99"/>
    <w:rsid w:val="00C1413E"/>
    <w:pPr>
      <w:suppressAutoHyphens w:val="0"/>
      <w:spacing w:after="0" w:line="240" w:lineRule="auto"/>
      <w:ind w:firstLine="0"/>
      <w:jc w:val="left"/>
    </w:pPr>
    <w:rPr>
      <w:rFonts w:ascii="Arial" w:hAnsi="Arial" w:cs="Arial"/>
      <w:kern w:val="0"/>
      <w:sz w:val="24"/>
      <w:szCs w:val="24"/>
      <w:lang w:val="en-GB" w:eastAsia="en-US"/>
    </w:rPr>
  </w:style>
  <w:style w:type="paragraph" w:customStyle="1" w:styleId="Char60">
    <w:name w:val="Char6"/>
    <w:basedOn w:val="a"/>
    <w:uiPriority w:val="99"/>
    <w:rsid w:val="000A596E"/>
    <w:pPr>
      <w:suppressAutoHyphens w:val="0"/>
      <w:spacing w:after="0" w:line="240" w:lineRule="auto"/>
      <w:ind w:firstLine="0"/>
      <w:jc w:val="left"/>
    </w:pPr>
    <w:rPr>
      <w:rFonts w:ascii="Arial" w:hAnsi="Arial" w:cs="Arial"/>
      <w:kern w:val="0"/>
      <w:sz w:val="24"/>
      <w:szCs w:val="24"/>
      <w:lang w:val="en-GB" w:eastAsia="en-US"/>
    </w:rPr>
  </w:style>
  <w:style w:type="character" w:customStyle="1" w:styleId="4Char">
    <w:name w:val="Επικεφαλίδα 4 Char"/>
    <w:basedOn w:val="a1"/>
    <w:link w:val="4"/>
    <w:rsid w:val="00DF3391"/>
    <w:rPr>
      <w:b/>
      <w:bCs/>
      <w:sz w:val="28"/>
      <w:szCs w:val="28"/>
    </w:rPr>
  </w:style>
  <w:style w:type="character" w:customStyle="1" w:styleId="8Char">
    <w:name w:val="Επικεφαλίδα 8 Char"/>
    <w:basedOn w:val="a1"/>
    <w:link w:val="8"/>
    <w:rsid w:val="00DF3391"/>
    <w:rPr>
      <w:i/>
      <w:iCs/>
      <w:sz w:val="24"/>
      <w:szCs w:val="24"/>
    </w:rPr>
  </w:style>
  <w:style w:type="character" w:customStyle="1" w:styleId="9Char">
    <w:name w:val="Επικεφαλίδα 9 Char"/>
    <w:basedOn w:val="a1"/>
    <w:link w:val="9"/>
    <w:rsid w:val="00DF3391"/>
    <w:rPr>
      <w:rFonts w:ascii="Arial" w:hAnsi="Arial" w:cs="Arial"/>
      <w:sz w:val="22"/>
      <w:szCs w:val="22"/>
    </w:rPr>
  </w:style>
  <w:style w:type="paragraph" w:customStyle="1" w:styleId="Style10">
    <w:name w:val="Style10"/>
    <w:basedOn w:val="a"/>
    <w:rsid w:val="00DF3391"/>
    <w:pPr>
      <w:widowControl w:val="0"/>
      <w:suppressAutoHyphens w:val="0"/>
      <w:autoSpaceDE w:val="0"/>
      <w:autoSpaceDN w:val="0"/>
      <w:adjustRightInd w:val="0"/>
      <w:spacing w:after="0" w:line="276" w:lineRule="exact"/>
      <w:ind w:hanging="355"/>
    </w:pPr>
    <w:rPr>
      <w:rFonts w:ascii="Arial" w:hAnsi="Arial" w:cs="Arial"/>
      <w:kern w:val="0"/>
      <w:sz w:val="24"/>
      <w:szCs w:val="24"/>
      <w:lang w:eastAsia="el-GR"/>
    </w:rPr>
  </w:style>
  <w:style w:type="character" w:customStyle="1" w:styleId="FontStyle57">
    <w:name w:val="Font Style57"/>
    <w:basedOn w:val="a1"/>
    <w:rsid w:val="00DF3391"/>
    <w:rPr>
      <w:rFonts w:ascii="Arial" w:hAnsi="Arial" w:cs="Arial"/>
      <w:sz w:val="22"/>
      <w:szCs w:val="22"/>
    </w:rPr>
  </w:style>
  <w:style w:type="paragraph" w:customStyle="1" w:styleId="BodyText5">
    <w:name w:val="Body Text 5"/>
    <w:autoRedefine/>
    <w:rsid w:val="00DF3391"/>
    <w:pPr>
      <w:keepNext/>
      <w:autoSpaceDE w:val="0"/>
      <w:autoSpaceDN w:val="0"/>
      <w:ind w:firstLine="539"/>
      <w:jc w:val="both"/>
    </w:pPr>
    <w:rPr>
      <w:rFonts w:ascii="Arial" w:hAnsi="Arial" w:cs="Arial"/>
      <w:sz w:val="22"/>
      <w:szCs w:val="24"/>
    </w:rPr>
  </w:style>
  <w:style w:type="paragraph" w:styleId="24">
    <w:name w:val="Body Text 2"/>
    <w:basedOn w:val="a"/>
    <w:link w:val="2Char2"/>
    <w:locked/>
    <w:rsid w:val="00DF3391"/>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2">
    <w:name w:val="Σώμα κείμενου 2 Char"/>
    <w:basedOn w:val="a1"/>
    <w:link w:val="24"/>
    <w:rsid w:val="00DF3391"/>
    <w:rPr>
      <w:sz w:val="24"/>
      <w:szCs w:val="24"/>
    </w:rPr>
  </w:style>
  <w:style w:type="paragraph" w:customStyle="1" w:styleId="211">
    <w:name w:val="Σώμα κείμενου 21"/>
    <w:basedOn w:val="a"/>
    <w:rsid w:val="00DF3391"/>
    <w:pPr>
      <w:suppressAutoHyphens w:val="0"/>
      <w:overflowPunct w:val="0"/>
      <w:autoSpaceDE w:val="0"/>
      <w:autoSpaceDN w:val="0"/>
      <w:adjustRightInd w:val="0"/>
      <w:spacing w:after="0" w:line="240" w:lineRule="auto"/>
      <w:ind w:left="709" w:hanging="709"/>
    </w:pPr>
    <w:rPr>
      <w:rFonts w:ascii="?OOUÄUO∑" w:hAnsi="?OOUÄUO∑" w:cs="Times New Roman"/>
      <w:kern w:val="0"/>
      <w:szCs w:val="20"/>
      <w:lang w:val="en-US" w:eastAsia="el-GR"/>
    </w:rPr>
  </w:style>
  <w:style w:type="paragraph" w:styleId="aff1">
    <w:name w:val="List Paragraph"/>
    <w:basedOn w:val="a"/>
    <w:qFormat/>
    <w:rsid w:val="00DF3391"/>
    <w:pPr>
      <w:suppressAutoHyphens w:val="0"/>
      <w:spacing w:after="0" w:line="240" w:lineRule="auto"/>
      <w:ind w:left="720" w:firstLine="0"/>
      <w:jc w:val="left"/>
    </w:pPr>
    <w:rPr>
      <w:rFonts w:ascii="Times New Roman" w:hAnsi="Times New Roman" w:cs="Times New Roman"/>
      <w:kern w:val="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75C8C-36E1-4354-8C94-A12448F8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2728</Words>
  <Characters>14737</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Κ.τ.Π.</Company>
  <LinksUpToDate>false</LinksUpToDate>
  <CharactersWithSpaces>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Αρχοντία</cp:lastModifiedBy>
  <cp:revision>5</cp:revision>
  <cp:lastPrinted>2020-05-27T06:54:00Z</cp:lastPrinted>
  <dcterms:created xsi:type="dcterms:W3CDTF">2020-05-28T10:43:00Z</dcterms:created>
  <dcterms:modified xsi:type="dcterms:W3CDTF">2020-05-28T11:16:00Z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1.03611899534406E-302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